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9C5B8" w14:textId="5B0A4DBA" w:rsidR="00C23B76" w:rsidRPr="006F2FC0" w:rsidRDefault="006F2FC0" w:rsidP="006F2FC0">
      <w:pPr>
        <w:pStyle w:val="Header"/>
        <w:jc w:val="center"/>
        <w:rPr>
          <w:i/>
        </w:rPr>
      </w:pPr>
      <w:r w:rsidRPr="006603C7">
        <w:rPr>
          <w:i/>
          <w:noProof/>
        </w:rPr>
        <w:drawing>
          <wp:anchor distT="0" distB="0" distL="114300" distR="114300" simplePos="0" relativeHeight="251659264" behindDoc="1" locked="0" layoutInCell="1" allowOverlap="1" wp14:anchorId="1F29A5F3" wp14:editId="7D2AB23B">
            <wp:simplePos x="0" y="0"/>
            <wp:positionH relativeFrom="column">
              <wp:posOffset>3426460</wp:posOffset>
            </wp:positionH>
            <wp:positionV relativeFrom="paragraph">
              <wp:posOffset>-516255</wp:posOffset>
            </wp:positionV>
            <wp:extent cx="450215" cy="381081"/>
            <wp:effectExtent l="0" t="0" r="6985" b="0"/>
            <wp:wrapNone/>
            <wp:docPr id="3" name="Picture 1" descr="Macintosh HD:Users:NYDN:Desktop:Kimberly Docs:NYDN-fina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YDN:Desktop:Kimberly Docs:NYDN-final-1.gif"/>
                    <pic:cNvPicPr>
                      <a:picLocks noChangeAspect="1" noChangeArrowheads="1"/>
                    </pic:cNvPicPr>
                  </pic:nvPicPr>
                  <pic:blipFill>
                    <a:blip r:embed="rId7"/>
                    <a:srcRect/>
                    <a:stretch>
                      <a:fillRect/>
                    </a:stretch>
                  </pic:blipFill>
                  <pic:spPr bwMode="auto">
                    <a:xfrm>
                      <a:off x="0" y="0"/>
                      <a:ext cx="450215" cy="38108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b/>
          <w:u w:val="single"/>
        </w:rPr>
        <w:t>N</w:t>
      </w:r>
      <w:r w:rsidR="00C23B76" w:rsidRPr="00613FAB">
        <w:rPr>
          <w:rFonts w:ascii="Times New Roman" w:hAnsi="Times New Roman"/>
          <w:b/>
          <w:u w:val="single"/>
        </w:rPr>
        <w:t xml:space="preserve">EW YORK DOG </w:t>
      </w:r>
      <w:proofErr w:type="gramStart"/>
      <w:r w:rsidR="00C23B76" w:rsidRPr="00613FAB">
        <w:rPr>
          <w:rFonts w:ascii="Times New Roman" w:hAnsi="Times New Roman"/>
          <w:b/>
          <w:u w:val="single"/>
        </w:rPr>
        <w:t>NANNY  -</w:t>
      </w:r>
      <w:proofErr w:type="gramEnd"/>
      <w:r w:rsidR="00C23B76" w:rsidRPr="00613FAB">
        <w:rPr>
          <w:rFonts w:ascii="Times New Roman" w:hAnsi="Times New Roman"/>
          <w:b/>
          <w:u w:val="single"/>
        </w:rPr>
        <w:t xml:space="preserve"> </w:t>
      </w:r>
      <w:r w:rsidR="00D460E4">
        <w:rPr>
          <w:rFonts w:ascii="Times New Roman" w:hAnsi="Times New Roman"/>
          <w:b/>
          <w:u w:val="single"/>
        </w:rPr>
        <w:t>APPLICATION</w:t>
      </w:r>
      <w:r w:rsidR="00C23B76" w:rsidRPr="00613FAB">
        <w:rPr>
          <w:rFonts w:ascii="Times New Roman" w:hAnsi="Times New Roman"/>
          <w:b/>
          <w:u w:val="single"/>
        </w:rPr>
        <w:t xml:space="preserve"> FORM</w:t>
      </w:r>
    </w:p>
    <w:p w14:paraId="56D30BFE" w14:textId="77777777" w:rsidR="00C23B76" w:rsidRPr="006F2FC0" w:rsidRDefault="00C23B76" w:rsidP="00D26929">
      <w:pPr>
        <w:autoSpaceDE w:val="0"/>
        <w:jc w:val="center"/>
        <w:rPr>
          <w:rFonts w:ascii="Cambria" w:hAnsi="Cambria" w:cs="Georgia"/>
          <w:i/>
        </w:rPr>
      </w:pPr>
    </w:p>
    <w:p w14:paraId="797FFB8B" w14:textId="77777777" w:rsidR="0002399D" w:rsidRPr="006F2FC0" w:rsidRDefault="0002399D" w:rsidP="00CD6C9C">
      <w:pPr>
        <w:autoSpaceDE w:val="0"/>
        <w:jc w:val="center"/>
        <w:rPr>
          <w:rFonts w:ascii="Times New Roman" w:hAnsi="Times New Roman" w:cs="Georgia"/>
          <w:i/>
        </w:rPr>
      </w:pPr>
      <w:r w:rsidRPr="006F2FC0">
        <w:rPr>
          <w:rFonts w:ascii="Times New Roman" w:hAnsi="Times New Roman" w:cs="Georgia"/>
          <w:i/>
        </w:rPr>
        <w:t xml:space="preserve">Welcome to the New York Dog Nanny Family! </w:t>
      </w:r>
      <w:r w:rsidR="00A021E1" w:rsidRPr="006F2FC0">
        <w:rPr>
          <w:rFonts w:ascii="Times New Roman" w:hAnsi="Times New Roman" w:cs="Georgia"/>
          <w:i/>
        </w:rPr>
        <w:t xml:space="preserve">Thank you for your interest in </w:t>
      </w:r>
      <w:r w:rsidRPr="006F2FC0">
        <w:rPr>
          <w:rFonts w:ascii="Times New Roman" w:hAnsi="Times New Roman" w:cs="Georgia"/>
          <w:i/>
        </w:rPr>
        <w:t>partnering with us to provide manners, daily care and fun to your four-legged friend.</w:t>
      </w:r>
    </w:p>
    <w:p w14:paraId="113B3F26" w14:textId="23E0F347" w:rsidR="00034B5C" w:rsidRPr="00613FAB" w:rsidRDefault="007622F1" w:rsidP="00015369">
      <w:pPr>
        <w:tabs>
          <w:tab w:val="left" w:pos="8992"/>
        </w:tabs>
        <w:autoSpaceDE w:val="0"/>
        <w:rPr>
          <w:rFonts w:ascii="Times New Roman" w:hAnsi="Times New Roman" w:cs="Georgia"/>
        </w:rPr>
      </w:pPr>
      <w:r>
        <w:rPr>
          <w:rFonts w:ascii="Times New Roman" w:hAnsi="Times New Roman" w:cs="Georgia"/>
        </w:rPr>
        <w:tab/>
      </w:r>
    </w:p>
    <w:p w14:paraId="28F25BD7" w14:textId="77777777" w:rsidR="00034B5C" w:rsidRPr="00613FAB" w:rsidRDefault="00034B5C" w:rsidP="00034B5C">
      <w:pPr>
        <w:autoSpaceDE w:val="0"/>
        <w:rPr>
          <w:rFonts w:ascii="Times New Roman" w:hAnsi="Times New Roman" w:cs="Georgia-Bold"/>
          <w:b/>
          <w:bCs/>
        </w:rPr>
      </w:pPr>
      <w:proofErr w:type="gramStart"/>
      <w:r w:rsidRPr="00613FAB">
        <w:rPr>
          <w:rFonts w:ascii="Times New Roman" w:hAnsi="Times New Roman" w:cs="Georgia"/>
        </w:rPr>
        <w:t>[ ]</w:t>
      </w:r>
      <w:proofErr w:type="gramEnd"/>
      <w:r w:rsidRPr="00613FAB">
        <w:rPr>
          <w:rFonts w:ascii="Times New Roman" w:hAnsi="Times New Roman" w:cs="Georgia"/>
        </w:rPr>
        <w:t xml:space="preserve"> </w:t>
      </w:r>
      <w:r w:rsidRPr="00613FAB">
        <w:rPr>
          <w:rFonts w:ascii="Times New Roman" w:hAnsi="Times New Roman" w:cs="Georgia-Bold"/>
          <w:b/>
          <w:bCs/>
          <w:caps/>
        </w:rPr>
        <w:t xml:space="preserve">Proof of vaccination for Bordetella, </w:t>
      </w:r>
      <w:r w:rsidR="00A021E1" w:rsidRPr="00613FAB">
        <w:rPr>
          <w:rFonts w:ascii="Times New Roman" w:hAnsi="Times New Roman" w:cs="Georgia-Bold"/>
          <w:b/>
          <w:bCs/>
          <w:caps/>
        </w:rPr>
        <w:t>DHPP</w:t>
      </w:r>
      <w:r w:rsidRPr="00613FAB">
        <w:rPr>
          <w:rFonts w:ascii="Times New Roman" w:hAnsi="Times New Roman" w:cs="Georgia-Bold"/>
          <w:b/>
          <w:bCs/>
          <w:caps/>
        </w:rPr>
        <w:t xml:space="preserve"> and Rabies.</w:t>
      </w:r>
      <w:r w:rsidRPr="00613FAB">
        <w:rPr>
          <w:rFonts w:ascii="Times New Roman" w:hAnsi="Times New Roman" w:cs="Georgia-Bold"/>
          <w:b/>
          <w:bCs/>
        </w:rPr>
        <w:t xml:space="preserve"> </w:t>
      </w:r>
    </w:p>
    <w:p w14:paraId="74BA0212" w14:textId="10865C0F" w:rsidR="00C139F0" w:rsidRPr="00C139F0" w:rsidRDefault="00C139F0" w:rsidP="00034B5C">
      <w:pPr>
        <w:pStyle w:val="ListParagraph"/>
        <w:autoSpaceDE w:val="0"/>
        <w:spacing w:after="0" w:line="240" w:lineRule="auto"/>
        <w:rPr>
          <w:rFonts w:ascii="Times New Roman" w:hAnsi="Times New Roman" w:cs="Georgia-Italic"/>
          <w:iCs/>
          <w:sz w:val="24"/>
          <w:szCs w:val="24"/>
        </w:rPr>
      </w:pPr>
      <w:r w:rsidRPr="00C139F0">
        <w:rPr>
          <w:rFonts w:ascii="Times New Roman" w:hAnsi="Times New Roman" w:cs="Georgia-Italic"/>
          <w:iCs/>
          <w:sz w:val="24"/>
          <w:szCs w:val="24"/>
        </w:rPr>
        <w:t xml:space="preserve">Please keep us updated with your dog’s Rabies, DHPP and </w:t>
      </w:r>
      <w:r w:rsidR="00AF707B" w:rsidRPr="00C139F0">
        <w:rPr>
          <w:rFonts w:ascii="Times New Roman" w:hAnsi="Times New Roman" w:cs="Georgia-Italic"/>
          <w:iCs/>
          <w:sz w:val="24"/>
          <w:szCs w:val="24"/>
        </w:rPr>
        <w:t>Bordetella</w:t>
      </w:r>
      <w:r w:rsidRPr="00C139F0">
        <w:rPr>
          <w:rFonts w:ascii="Times New Roman" w:hAnsi="Times New Roman" w:cs="Georgia-Italic"/>
          <w:iCs/>
          <w:sz w:val="24"/>
          <w:szCs w:val="24"/>
        </w:rPr>
        <w:t xml:space="preserve"> by emailing in a copy to info@Newyorkdognanny.com</w:t>
      </w:r>
    </w:p>
    <w:p w14:paraId="1EEE6ADF" w14:textId="49F6E8F9" w:rsidR="00034B5C" w:rsidRPr="006F2FC0" w:rsidRDefault="00034B5C" w:rsidP="006F2FC0">
      <w:pPr>
        <w:autoSpaceDE w:val="0"/>
        <w:rPr>
          <w:rFonts w:ascii="Times New Roman" w:hAnsi="Times New Roman" w:cs="Georgia-Italic"/>
          <w:i/>
          <w:iCs/>
          <w:sz w:val="18"/>
          <w:szCs w:val="18"/>
        </w:rPr>
      </w:pPr>
      <w:r w:rsidRPr="006F2FC0">
        <w:rPr>
          <w:rFonts w:ascii="Times New Roman" w:hAnsi="Times New Roman" w:cs="Georgia-Italic"/>
          <w:i/>
          <w:iCs/>
          <w:sz w:val="18"/>
          <w:szCs w:val="18"/>
        </w:rPr>
        <w:t xml:space="preserve">Important Note: NYS law requires dogs in day care facilities to have </w:t>
      </w:r>
      <w:r w:rsidR="00A553F1" w:rsidRPr="006F2FC0">
        <w:rPr>
          <w:rFonts w:ascii="Times New Roman" w:hAnsi="Times New Roman" w:cs="Georgia-Italic"/>
          <w:b/>
          <w:i/>
          <w:iCs/>
          <w:sz w:val="18"/>
          <w:szCs w:val="18"/>
        </w:rPr>
        <w:t>Bordetella</w:t>
      </w:r>
      <w:r w:rsidR="00171CEF" w:rsidRPr="006F2FC0">
        <w:rPr>
          <w:rFonts w:ascii="Times New Roman" w:hAnsi="Times New Roman" w:cs="Georgia-Italic"/>
          <w:b/>
          <w:i/>
          <w:iCs/>
          <w:sz w:val="18"/>
          <w:szCs w:val="18"/>
        </w:rPr>
        <w:t>/Kennel Cough</w:t>
      </w:r>
      <w:r w:rsidRPr="006F2FC0">
        <w:rPr>
          <w:rFonts w:ascii="Times New Roman" w:hAnsi="Times New Roman" w:cs="Georgia-Italic"/>
          <w:i/>
          <w:iCs/>
          <w:sz w:val="18"/>
          <w:szCs w:val="18"/>
        </w:rPr>
        <w:t xml:space="preserve"> vaccination current within 6 months.</w:t>
      </w:r>
    </w:p>
    <w:p w14:paraId="06B2191D" w14:textId="77777777" w:rsidR="006A7A57" w:rsidRDefault="006A7A57" w:rsidP="001F3562">
      <w:pPr>
        <w:rPr>
          <w:rFonts w:ascii="Times New Roman" w:hAnsi="Times New Roman"/>
          <w:b/>
          <w:i/>
          <w:caps/>
          <w:u w:val="single"/>
        </w:rPr>
      </w:pPr>
    </w:p>
    <w:p w14:paraId="797A16E4" w14:textId="77777777" w:rsidR="001F3562" w:rsidRPr="005F1CA6" w:rsidRDefault="001F3562" w:rsidP="001F3562">
      <w:pPr>
        <w:rPr>
          <w:rFonts w:ascii="Times New Roman" w:hAnsi="Times New Roman"/>
          <w:b/>
          <w:i/>
          <w:caps/>
          <w:u w:val="single"/>
        </w:rPr>
      </w:pPr>
      <w:r w:rsidRPr="006603C7">
        <w:rPr>
          <w:rFonts w:ascii="Times New Roman" w:hAnsi="Times New Roman"/>
          <w:b/>
          <w:i/>
          <w:caps/>
          <w:u w:val="single"/>
        </w:rPr>
        <w:t>Dog’s Information</w:t>
      </w:r>
    </w:p>
    <w:p w14:paraId="5BCD3338" w14:textId="77777777" w:rsidR="001F3562" w:rsidRPr="006603C7" w:rsidRDefault="00CD6C9C" w:rsidP="001F3562">
      <w:pPr>
        <w:rPr>
          <w:rFonts w:ascii="Times New Roman" w:hAnsi="Times New Roman"/>
          <w:i/>
        </w:rPr>
      </w:pPr>
      <w:r w:rsidRPr="006603C7">
        <w:rPr>
          <w:rFonts w:ascii="Times New Roman" w:hAnsi="Times New Roman"/>
          <w:i/>
        </w:rPr>
        <w:t>Dog Name</w:t>
      </w:r>
      <w:r w:rsidR="00195244" w:rsidRPr="006603C7">
        <w:rPr>
          <w:rFonts w:ascii="Times New Roman" w:hAnsi="Times New Roman"/>
          <w:i/>
        </w:rPr>
        <w:t>: ________________</w:t>
      </w:r>
      <w:r w:rsidR="001F3562" w:rsidRPr="006603C7">
        <w:rPr>
          <w:rFonts w:ascii="Times New Roman" w:hAnsi="Times New Roman"/>
          <w:i/>
        </w:rPr>
        <w:t>__________________ Bree</w:t>
      </w:r>
      <w:r w:rsidR="00195244" w:rsidRPr="006603C7">
        <w:rPr>
          <w:rFonts w:ascii="Times New Roman" w:hAnsi="Times New Roman"/>
          <w:i/>
        </w:rPr>
        <w:t>d: __</w:t>
      </w:r>
      <w:r w:rsidRPr="006603C7">
        <w:rPr>
          <w:rFonts w:ascii="Times New Roman" w:hAnsi="Times New Roman"/>
          <w:i/>
        </w:rPr>
        <w:t>__</w:t>
      </w:r>
      <w:r w:rsidR="00195244" w:rsidRPr="006603C7">
        <w:rPr>
          <w:rFonts w:ascii="Times New Roman" w:hAnsi="Times New Roman"/>
          <w:i/>
        </w:rPr>
        <w:t>_________________</w:t>
      </w:r>
    </w:p>
    <w:p w14:paraId="6A32D810" w14:textId="77777777" w:rsidR="005F1CA6" w:rsidRDefault="00195244" w:rsidP="001F3562">
      <w:pPr>
        <w:rPr>
          <w:rFonts w:ascii="Times New Roman" w:hAnsi="Times New Roman"/>
          <w:i/>
        </w:rPr>
      </w:pPr>
      <w:r w:rsidRPr="006603C7">
        <w:rPr>
          <w:rFonts w:ascii="Times New Roman" w:hAnsi="Times New Roman"/>
          <w:i/>
        </w:rPr>
        <w:t>Weight: _________________</w:t>
      </w:r>
      <w:r w:rsidR="001F3562" w:rsidRPr="006603C7">
        <w:rPr>
          <w:rFonts w:ascii="Times New Roman" w:hAnsi="Times New Roman"/>
          <w:i/>
        </w:rPr>
        <w:t>__ Birth Date: ____________________ Age:</w:t>
      </w:r>
      <w:r w:rsidRPr="006603C7">
        <w:rPr>
          <w:rFonts w:ascii="Times New Roman" w:hAnsi="Times New Roman"/>
          <w:i/>
        </w:rPr>
        <w:t xml:space="preserve"> __________</w:t>
      </w:r>
      <w:r w:rsidR="001F3562" w:rsidRPr="006603C7">
        <w:rPr>
          <w:rFonts w:ascii="Times New Roman" w:hAnsi="Times New Roman"/>
          <w:i/>
        </w:rPr>
        <w:t>_</w:t>
      </w:r>
    </w:p>
    <w:p w14:paraId="341A625D" w14:textId="6B3D4B88" w:rsidR="00F0325E" w:rsidRDefault="00F0325E" w:rsidP="001F3562">
      <w:pPr>
        <w:rPr>
          <w:rFonts w:ascii="Times New Roman" w:hAnsi="Times New Roman"/>
          <w:i/>
        </w:rPr>
      </w:pPr>
      <w:r>
        <w:rPr>
          <w:rFonts w:ascii="Times New Roman" w:hAnsi="Times New Roman"/>
          <w:i/>
        </w:rPr>
        <w:t>Gender:</w:t>
      </w:r>
      <w:r w:rsidRPr="00797BF2">
        <w:rPr>
          <w:rFonts w:ascii="Times New Roman" w:hAnsi="Times New Roman"/>
          <w:i/>
        </w:rPr>
        <w:t xml:space="preserve"> </w:t>
      </w:r>
      <w:r>
        <w:rPr>
          <w:rFonts w:ascii="Times New Roman" w:hAnsi="Times New Roman"/>
          <w:i/>
        </w:rPr>
        <w:t xml:space="preserve">___________________ </w:t>
      </w:r>
      <w:r>
        <w:rPr>
          <w:rFonts w:ascii="Times New Roman" w:hAnsi="Times New Roman"/>
          <w:i/>
        </w:rPr>
        <w:tab/>
      </w:r>
      <w:r>
        <w:rPr>
          <w:rFonts w:ascii="Times New Roman" w:hAnsi="Times New Roman"/>
          <w:i/>
        </w:rPr>
        <w:tab/>
        <w:t>SPAYED, NEUTURED or UNALTERED</w:t>
      </w:r>
    </w:p>
    <w:p w14:paraId="3B97CD28" w14:textId="77777777" w:rsidR="005F1CA6" w:rsidRDefault="005F1CA6" w:rsidP="001F3562">
      <w:pPr>
        <w:rPr>
          <w:rFonts w:ascii="Times New Roman" w:hAnsi="Times New Roman"/>
          <w:i/>
        </w:rPr>
      </w:pPr>
      <w:r>
        <w:rPr>
          <w:rFonts w:ascii="Times New Roman" w:hAnsi="Times New Roman"/>
          <w:i/>
        </w:rPr>
        <w:t xml:space="preserve">Veterinary Clinic: ___________________ </w:t>
      </w:r>
    </w:p>
    <w:p w14:paraId="0C13C09E" w14:textId="77777777" w:rsidR="001F3562" w:rsidRPr="006603C7" w:rsidRDefault="001F3562" w:rsidP="001F3562">
      <w:pPr>
        <w:rPr>
          <w:rFonts w:ascii="Times New Roman" w:hAnsi="Times New Roman"/>
          <w:i/>
        </w:rPr>
      </w:pPr>
    </w:p>
    <w:p w14:paraId="6CD1340E" w14:textId="77777777" w:rsidR="001F3562" w:rsidRPr="006603C7" w:rsidRDefault="001F3562" w:rsidP="001F3562">
      <w:pPr>
        <w:rPr>
          <w:rFonts w:ascii="Times New Roman" w:hAnsi="Times New Roman"/>
          <w:i/>
        </w:rPr>
      </w:pPr>
      <w:r w:rsidRPr="006603C7">
        <w:rPr>
          <w:rFonts w:ascii="Times New Roman" w:hAnsi="Times New Roman"/>
          <w:b/>
          <w:i/>
          <w:caps/>
          <w:u w:val="single"/>
        </w:rPr>
        <w:t>Vaccinations</w:t>
      </w:r>
      <w:r w:rsidR="00C13E1C">
        <w:rPr>
          <w:rFonts w:ascii="Times New Roman" w:hAnsi="Times New Roman"/>
          <w:b/>
          <w:i/>
          <w:caps/>
          <w:u w:val="single"/>
        </w:rPr>
        <w:t xml:space="preserve"> + BehAvior History</w:t>
      </w:r>
      <w:r w:rsidRPr="006603C7">
        <w:rPr>
          <w:rFonts w:ascii="Times New Roman" w:hAnsi="Times New Roman"/>
          <w:i/>
        </w:rPr>
        <w:tab/>
      </w:r>
    </w:p>
    <w:p w14:paraId="30C6E1F1" w14:textId="2AACE2C1" w:rsidR="00C13E1C" w:rsidRPr="00560826" w:rsidRDefault="001F3562" w:rsidP="00560826">
      <w:pPr>
        <w:rPr>
          <w:rFonts w:ascii="Times New Roman" w:hAnsi="Times New Roman"/>
          <w:i/>
        </w:rPr>
      </w:pPr>
      <w:r w:rsidRPr="006603C7">
        <w:rPr>
          <w:rFonts w:ascii="Times New Roman" w:hAnsi="Times New Roman"/>
          <w:i/>
        </w:rPr>
        <w:t xml:space="preserve">Please </w:t>
      </w:r>
      <w:r w:rsidR="00034B5C" w:rsidRPr="006603C7">
        <w:rPr>
          <w:rFonts w:ascii="Times New Roman" w:hAnsi="Times New Roman"/>
          <w:i/>
        </w:rPr>
        <w:t xml:space="preserve">note that all vaccinations must be </w:t>
      </w:r>
      <w:r w:rsidR="00D26929" w:rsidRPr="006603C7">
        <w:rPr>
          <w:rFonts w:ascii="Times New Roman" w:hAnsi="Times New Roman"/>
          <w:i/>
        </w:rPr>
        <w:t>up to date</w:t>
      </w:r>
      <w:r w:rsidR="00034B5C" w:rsidRPr="006603C7">
        <w:rPr>
          <w:rFonts w:ascii="Times New Roman" w:hAnsi="Times New Roman"/>
          <w:i/>
        </w:rPr>
        <w:t xml:space="preserve"> (</w:t>
      </w:r>
      <w:r w:rsidRPr="006603C7">
        <w:rPr>
          <w:rFonts w:ascii="Times New Roman" w:hAnsi="Times New Roman"/>
          <w:i/>
        </w:rPr>
        <w:t>required upon check-in)</w:t>
      </w:r>
      <w:r w:rsidR="00B14BC7">
        <w:rPr>
          <w:rFonts w:ascii="Times New Roman" w:hAnsi="Times New Roman"/>
          <w:i/>
        </w:rPr>
        <w:t xml:space="preserve"> for Rabies, D2HPP and </w:t>
      </w:r>
      <w:r w:rsidR="00131D28">
        <w:rPr>
          <w:rFonts w:ascii="Times New Roman" w:hAnsi="Times New Roman"/>
          <w:i/>
        </w:rPr>
        <w:t>Bordetella</w:t>
      </w:r>
      <w:r w:rsidR="00B14BC7">
        <w:rPr>
          <w:rFonts w:ascii="Times New Roman" w:hAnsi="Times New Roman"/>
          <w:i/>
        </w:rPr>
        <w:t>/Kennel Cough (within 6 months</w:t>
      </w:r>
      <w:r w:rsidR="00560826">
        <w:rPr>
          <w:rFonts w:ascii="Times New Roman" w:hAnsi="Times New Roman"/>
          <w:i/>
        </w:rPr>
        <w:t xml:space="preserve"> per NY State Law</w:t>
      </w:r>
      <w:r w:rsidR="00B14BC7">
        <w:rPr>
          <w:rFonts w:ascii="Times New Roman" w:hAnsi="Times New Roman"/>
          <w:i/>
        </w:rPr>
        <w:t>)</w:t>
      </w:r>
      <w:r w:rsidR="006F2FC0">
        <w:rPr>
          <w:rFonts w:ascii="Times New Roman" w:hAnsi="Times New Roman"/>
          <w:i/>
        </w:rPr>
        <w:t xml:space="preserve">.  Disclose ALL medical, emotional and behavioral issues </w:t>
      </w:r>
      <w:r w:rsidR="00284876">
        <w:rPr>
          <w:rFonts w:ascii="Times New Roman" w:hAnsi="Times New Roman"/>
          <w:i/>
        </w:rPr>
        <w:t xml:space="preserve">prior to temperament test for safety of dogs and staff.  </w:t>
      </w:r>
    </w:p>
    <w:p w14:paraId="58D6A0E8" w14:textId="77777777" w:rsidR="00C13E1C" w:rsidRDefault="00C13E1C" w:rsidP="00D26929">
      <w:pPr>
        <w:autoSpaceDE w:val="0"/>
        <w:rPr>
          <w:rFonts w:ascii="Times New Roman" w:hAnsi="Times New Roman" w:cs="Georgia"/>
          <w:b/>
          <w:i/>
          <w:szCs w:val="20"/>
          <w:u w:val="single"/>
        </w:rPr>
      </w:pPr>
    </w:p>
    <w:p w14:paraId="3CE7D3A0" w14:textId="77777777" w:rsidR="00D26929" w:rsidRPr="008E547B" w:rsidRDefault="00D26929" w:rsidP="00D26929">
      <w:pPr>
        <w:autoSpaceDE w:val="0"/>
        <w:rPr>
          <w:rFonts w:ascii="Times New Roman" w:hAnsi="Times New Roman" w:cs="Georgia"/>
          <w:b/>
          <w:szCs w:val="20"/>
        </w:rPr>
      </w:pPr>
      <w:r w:rsidRPr="008E547B">
        <w:rPr>
          <w:rFonts w:ascii="Times New Roman" w:hAnsi="Times New Roman" w:cs="Georgia"/>
          <w:b/>
          <w:szCs w:val="20"/>
          <w:u w:val="single"/>
        </w:rPr>
        <w:t>INSTRUCTIONS FOR EXTRA SERVICES</w:t>
      </w:r>
      <w:r w:rsidRPr="008E547B">
        <w:rPr>
          <w:rFonts w:ascii="Times New Roman" w:hAnsi="Times New Roman" w:cs="Georgia"/>
          <w:b/>
          <w:szCs w:val="20"/>
        </w:rPr>
        <w:t xml:space="preserve"> (Pick-Up / Drop-Off)</w:t>
      </w:r>
    </w:p>
    <w:p w14:paraId="24AE77D2" w14:textId="177C3EF0" w:rsidR="00560826" w:rsidRDefault="00560826" w:rsidP="00467E2D">
      <w:pPr>
        <w:rPr>
          <w:rFonts w:ascii="Times New Roman" w:hAnsi="Times New Roman" w:cs="Georgia"/>
          <w:i/>
          <w:szCs w:val="20"/>
        </w:rPr>
      </w:pPr>
      <w:r>
        <w:rPr>
          <w:rFonts w:ascii="Times New Roman" w:hAnsi="Times New Roman" w:cs="Georgia"/>
          <w:i/>
          <w:szCs w:val="20"/>
        </w:rPr>
        <w:t xml:space="preserve">Key location: </w:t>
      </w:r>
      <w:r w:rsidR="006F2FC0">
        <w:rPr>
          <w:rFonts w:ascii="Times New Roman" w:hAnsi="Times New Roman" w:cs="Georgia"/>
          <w:i/>
          <w:szCs w:val="20"/>
        </w:rPr>
        <w:t>doorman or NYDN facility</w:t>
      </w:r>
    </w:p>
    <w:p w14:paraId="54376CD5" w14:textId="31AF16C6" w:rsidR="00560826" w:rsidRDefault="006F2FC0" w:rsidP="00467E2D">
      <w:pPr>
        <w:rPr>
          <w:rFonts w:ascii="Times New Roman" w:hAnsi="Times New Roman" w:cs="Georgia"/>
          <w:i/>
          <w:szCs w:val="20"/>
        </w:rPr>
      </w:pPr>
      <w:r>
        <w:rPr>
          <w:rFonts w:ascii="Times New Roman" w:hAnsi="Times New Roman" w:cs="Georgia"/>
          <w:i/>
          <w:szCs w:val="20"/>
        </w:rPr>
        <w:t xml:space="preserve">Instructions for pick-up/drop </w:t>
      </w:r>
      <w:proofErr w:type="gramStart"/>
      <w:r>
        <w:rPr>
          <w:rFonts w:ascii="Times New Roman" w:hAnsi="Times New Roman" w:cs="Georgia"/>
          <w:i/>
          <w:szCs w:val="20"/>
        </w:rPr>
        <w:t>off</w:t>
      </w:r>
      <w:r w:rsidR="00560826">
        <w:rPr>
          <w:rFonts w:ascii="Times New Roman" w:hAnsi="Times New Roman" w:cs="Georgia"/>
          <w:i/>
          <w:szCs w:val="20"/>
        </w:rPr>
        <w:t>?_</w:t>
      </w:r>
      <w:proofErr w:type="gramEnd"/>
      <w:r w:rsidR="00560826">
        <w:rPr>
          <w:rFonts w:ascii="Times New Roman" w:hAnsi="Times New Roman" w:cs="Georgia"/>
          <w:i/>
          <w:szCs w:val="20"/>
        </w:rPr>
        <w:t>_______________(bedroom, kitchen</w:t>
      </w:r>
      <w:r>
        <w:rPr>
          <w:rFonts w:ascii="Times New Roman" w:hAnsi="Times New Roman" w:cs="Georgia"/>
          <w:i/>
          <w:szCs w:val="20"/>
        </w:rPr>
        <w:t>, lights</w:t>
      </w:r>
      <w:r w:rsidR="00560826">
        <w:rPr>
          <w:rFonts w:ascii="Times New Roman" w:hAnsi="Times New Roman" w:cs="Georgia"/>
          <w:i/>
          <w:szCs w:val="20"/>
        </w:rPr>
        <w:t>)</w:t>
      </w:r>
    </w:p>
    <w:p w14:paraId="6D571466" w14:textId="77777777" w:rsidR="00A021E1" w:rsidRPr="006603C7" w:rsidRDefault="00A021E1" w:rsidP="00467E2D">
      <w:pPr>
        <w:rPr>
          <w:rFonts w:ascii="Times New Roman" w:hAnsi="Times New Roman"/>
          <w:i/>
        </w:rPr>
      </w:pPr>
    </w:p>
    <w:p w14:paraId="40B671E9" w14:textId="77777777" w:rsidR="001F3562" w:rsidRPr="006603C7" w:rsidRDefault="001F3562" w:rsidP="001F3562">
      <w:pPr>
        <w:spacing w:after="240"/>
        <w:rPr>
          <w:rFonts w:ascii="Times New Roman" w:hAnsi="Times New Roman"/>
          <w:b/>
          <w:i/>
          <w:u w:val="single"/>
        </w:rPr>
      </w:pPr>
      <w:r w:rsidRPr="006603C7">
        <w:rPr>
          <w:rFonts w:ascii="Times New Roman" w:hAnsi="Times New Roman"/>
          <w:b/>
          <w:i/>
          <w:u w:val="single"/>
        </w:rPr>
        <w:t>OWNER’S INFORMATION</w:t>
      </w:r>
    </w:p>
    <w:p w14:paraId="323CBE01" w14:textId="77777777" w:rsidR="001F3562" w:rsidRPr="006603C7" w:rsidRDefault="001F3562" w:rsidP="001F3562">
      <w:pPr>
        <w:rPr>
          <w:rFonts w:ascii="Times New Roman" w:hAnsi="Times New Roman"/>
          <w:i/>
        </w:rPr>
      </w:pPr>
      <w:r w:rsidRPr="006603C7">
        <w:rPr>
          <w:rFonts w:ascii="Times New Roman" w:hAnsi="Times New Roman"/>
          <w:i/>
        </w:rPr>
        <w:t>Full Name: ________</w:t>
      </w:r>
      <w:r w:rsidR="00C23B76" w:rsidRPr="006603C7">
        <w:rPr>
          <w:rFonts w:ascii="Times New Roman" w:hAnsi="Times New Roman"/>
          <w:i/>
        </w:rPr>
        <w:t>_____________________</w:t>
      </w:r>
      <w:r w:rsidRPr="006603C7">
        <w:rPr>
          <w:rFonts w:ascii="Times New Roman" w:hAnsi="Times New Roman"/>
          <w:i/>
        </w:rPr>
        <w:t>______ C</w:t>
      </w:r>
      <w:r w:rsidR="004819B4">
        <w:rPr>
          <w:rFonts w:ascii="Times New Roman" w:hAnsi="Times New Roman"/>
          <w:i/>
        </w:rPr>
        <w:t xml:space="preserve">ell </w:t>
      </w:r>
      <w:proofErr w:type="gramStart"/>
      <w:r w:rsidR="004819B4">
        <w:rPr>
          <w:rFonts w:ascii="Times New Roman" w:hAnsi="Times New Roman"/>
          <w:i/>
        </w:rPr>
        <w:t>Phone:</w:t>
      </w:r>
      <w:r w:rsidR="00C23B76" w:rsidRPr="006603C7">
        <w:rPr>
          <w:rFonts w:ascii="Times New Roman" w:hAnsi="Times New Roman"/>
          <w:i/>
        </w:rPr>
        <w:t>_</w:t>
      </w:r>
      <w:proofErr w:type="gramEnd"/>
      <w:r w:rsidR="00C23B76" w:rsidRPr="006603C7">
        <w:rPr>
          <w:rFonts w:ascii="Times New Roman" w:hAnsi="Times New Roman"/>
          <w:i/>
        </w:rPr>
        <w:t>_____________</w:t>
      </w:r>
      <w:r w:rsidRPr="006603C7">
        <w:rPr>
          <w:rFonts w:ascii="Times New Roman" w:hAnsi="Times New Roman"/>
          <w:i/>
        </w:rPr>
        <w:t>___</w:t>
      </w:r>
    </w:p>
    <w:p w14:paraId="5F51F558" w14:textId="77777777" w:rsidR="001F3562" w:rsidRPr="006603C7" w:rsidRDefault="00C23B76" w:rsidP="001F3562">
      <w:pPr>
        <w:rPr>
          <w:rFonts w:ascii="Times New Roman" w:hAnsi="Times New Roman"/>
          <w:i/>
        </w:rPr>
      </w:pPr>
      <w:r w:rsidRPr="006603C7">
        <w:rPr>
          <w:rFonts w:ascii="Times New Roman" w:hAnsi="Times New Roman"/>
          <w:i/>
        </w:rPr>
        <w:t xml:space="preserve">Email: </w:t>
      </w:r>
      <w:r w:rsidR="001F3562" w:rsidRPr="006603C7">
        <w:rPr>
          <w:rFonts w:ascii="Times New Roman" w:hAnsi="Times New Roman"/>
          <w:i/>
        </w:rPr>
        <w:t>_______________________________________</w:t>
      </w:r>
      <w:r w:rsidR="008E547B">
        <w:rPr>
          <w:rFonts w:ascii="Times New Roman" w:hAnsi="Times New Roman"/>
          <w:i/>
        </w:rPr>
        <w:t xml:space="preserve">Work </w:t>
      </w:r>
      <w:proofErr w:type="gramStart"/>
      <w:r w:rsidR="008E547B">
        <w:rPr>
          <w:rFonts w:ascii="Times New Roman" w:hAnsi="Times New Roman"/>
          <w:i/>
        </w:rPr>
        <w:t>Phone:_</w:t>
      </w:r>
      <w:proofErr w:type="gramEnd"/>
      <w:r w:rsidR="008E547B">
        <w:rPr>
          <w:rFonts w:ascii="Times New Roman" w:hAnsi="Times New Roman"/>
          <w:i/>
        </w:rPr>
        <w:t>_______________</w:t>
      </w:r>
    </w:p>
    <w:p w14:paraId="663E07A9" w14:textId="77777777" w:rsidR="001F3562" w:rsidRPr="006603C7" w:rsidRDefault="00C23B76" w:rsidP="001F3562">
      <w:pPr>
        <w:rPr>
          <w:rFonts w:ascii="Times New Roman" w:hAnsi="Times New Roman"/>
          <w:i/>
        </w:rPr>
      </w:pPr>
      <w:r w:rsidRPr="006603C7">
        <w:rPr>
          <w:rFonts w:ascii="Times New Roman" w:hAnsi="Times New Roman"/>
          <w:i/>
        </w:rPr>
        <w:t>Address: ____________________________</w:t>
      </w:r>
      <w:r w:rsidR="001F3562" w:rsidRPr="006603C7">
        <w:rPr>
          <w:rFonts w:ascii="Times New Roman" w:hAnsi="Times New Roman"/>
          <w:i/>
        </w:rPr>
        <w:t>________________________________</w:t>
      </w:r>
      <w:r w:rsidRPr="006603C7">
        <w:rPr>
          <w:rFonts w:ascii="Times New Roman" w:hAnsi="Times New Roman"/>
          <w:i/>
        </w:rPr>
        <w:t>____</w:t>
      </w:r>
    </w:p>
    <w:p w14:paraId="74B8BE4D" w14:textId="77777777" w:rsidR="005B7D17" w:rsidRPr="006603C7" w:rsidRDefault="001F3562" w:rsidP="001F3562">
      <w:pPr>
        <w:rPr>
          <w:rFonts w:ascii="Times New Roman" w:hAnsi="Times New Roman"/>
          <w:i/>
        </w:rPr>
      </w:pPr>
      <w:r w:rsidRPr="006603C7">
        <w:rPr>
          <w:rFonts w:ascii="Times New Roman" w:hAnsi="Times New Roman"/>
          <w:i/>
        </w:rPr>
        <w:t>City: _</w:t>
      </w:r>
      <w:r w:rsidR="00C23B76" w:rsidRPr="006603C7">
        <w:rPr>
          <w:rFonts w:ascii="Times New Roman" w:hAnsi="Times New Roman"/>
          <w:i/>
        </w:rPr>
        <w:t>_______________</w:t>
      </w:r>
      <w:r w:rsidRPr="006603C7">
        <w:rPr>
          <w:rFonts w:ascii="Times New Roman" w:hAnsi="Times New Roman"/>
          <w:i/>
        </w:rPr>
        <w:t>__________ State: ___</w:t>
      </w:r>
      <w:r w:rsidR="00C23B76" w:rsidRPr="006603C7">
        <w:rPr>
          <w:rFonts w:ascii="Times New Roman" w:hAnsi="Times New Roman"/>
          <w:i/>
        </w:rPr>
        <w:t>___________ Zip: ____________</w:t>
      </w:r>
      <w:r w:rsidRPr="006603C7">
        <w:rPr>
          <w:rFonts w:ascii="Times New Roman" w:hAnsi="Times New Roman"/>
          <w:i/>
        </w:rPr>
        <w:t>_____</w:t>
      </w:r>
    </w:p>
    <w:p w14:paraId="6E697CFE" w14:textId="77777777" w:rsidR="005B7D17" w:rsidRPr="006603C7" w:rsidRDefault="005B7D17" w:rsidP="001F3562">
      <w:pPr>
        <w:rPr>
          <w:rFonts w:ascii="Times New Roman" w:hAnsi="Times New Roman"/>
          <w:i/>
        </w:rPr>
      </w:pPr>
    </w:p>
    <w:p w14:paraId="2253F525" w14:textId="09386E09" w:rsidR="005B7D17" w:rsidRPr="006F2FC0" w:rsidRDefault="005B7D17" w:rsidP="001F3562">
      <w:pPr>
        <w:rPr>
          <w:rFonts w:ascii="Times New Roman" w:hAnsi="Times New Roman"/>
          <w:i/>
          <w:caps/>
          <w:sz w:val="22"/>
          <w:u w:val="single"/>
        </w:rPr>
      </w:pPr>
      <w:r w:rsidRPr="006603C7">
        <w:rPr>
          <w:rFonts w:ascii="Times New Roman" w:hAnsi="Times New Roman"/>
          <w:i/>
          <w:caps/>
          <w:sz w:val="22"/>
          <w:u w:val="single"/>
        </w:rPr>
        <w:t>Emergency Contact</w:t>
      </w:r>
      <w:r w:rsidR="00E50765">
        <w:rPr>
          <w:rFonts w:ascii="Times New Roman" w:hAnsi="Times New Roman"/>
          <w:i/>
          <w:caps/>
          <w:sz w:val="22"/>
          <w:u w:val="single"/>
        </w:rPr>
        <w:t xml:space="preserve"> </w:t>
      </w:r>
    </w:p>
    <w:p w14:paraId="2A37BA30" w14:textId="660101FA" w:rsidR="001F3562" w:rsidRPr="006F2FC0" w:rsidRDefault="005B7D17" w:rsidP="006F2FC0">
      <w:pPr>
        <w:spacing w:after="120"/>
        <w:rPr>
          <w:rFonts w:ascii="Times New Roman" w:hAnsi="Times New Roman"/>
          <w:i/>
          <w:sz w:val="22"/>
        </w:rPr>
      </w:pPr>
      <w:r w:rsidRPr="006603C7">
        <w:rPr>
          <w:rFonts w:ascii="Times New Roman" w:hAnsi="Times New Roman"/>
          <w:i/>
          <w:sz w:val="22"/>
        </w:rPr>
        <w:t>Name: ____________________________________________ Cell: _______________</w:t>
      </w:r>
      <w:r w:rsidR="00CD6C9C" w:rsidRPr="006603C7">
        <w:rPr>
          <w:rFonts w:ascii="Times New Roman" w:hAnsi="Times New Roman"/>
          <w:i/>
          <w:sz w:val="22"/>
        </w:rPr>
        <w:t>______</w:t>
      </w:r>
      <w:r w:rsidRPr="006603C7">
        <w:rPr>
          <w:rFonts w:ascii="Times New Roman" w:hAnsi="Times New Roman"/>
          <w:i/>
          <w:sz w:val="22"/>
        </w:rPr>
        <w:t xml:space="preserve">__ </w:t>
      </w:r>
    </w:p>
    <w:p w14:paraId="7B64FAD7" w14:textId="571859E8" w:rsidR="00C23B76" w:rsidRPr="006603C7" w:rsidRDefault="00C23B76" w:rsidP="001F3562">
      <w:pPr>
        <w:rPr>
          <w:rFonts w:ascii="Times New Roman" w:hAnsi="Times New Roman"/>
          <w:b/>
          <w:i/>
          <w:sz w:val="22"/>
        </w:rPr>
      </w:pPr>
      <w:r w:rsidRPr="006603C7">
        <w:rPr>
          <w:rFonts w:ascii="Times New Roman" w:hAnsi="Times New Roman"/>
          <w:b/>
          <w:i/>
          <w:sz w:val="22"/>
          <w:u w:val="single"/>
        </w:rPr>
        <w:t>PAYMENT INFORMATION</w:t>
      </w:r>
      <w:r w:rsidR="004819B4">
        <w:rPr>
          <w:rFonts w:ascii="Times New Roman" w:hAnsi="Times New Roman"/>
          <w:b/>
          <w:i/>
          <w:sz w:val="22"/>
        </w:rPr>
        <w:t xml:space="preserve"> (REQUIRED)</w:t>
      </w:r>
    </w:p>
    <w:p w14:paraId="6BF8098E" w14:textId="233FEA02" w:rsidR="005B7D17" w:rsidRPr="00EE3294" w:rsidRDefault="00C23B76" w:rsidP="001F3562">
      <w:pPr>
        <w:rPr>
          <w:rFonts w:ascii="Times New Roman" w:hAnsi="Times New Roman"/>
          <w:sz w:val="22"/>
        </w:rPr>
      </w:pPr>
      <w:r w:rsidRPr="00EE3294">
        <w:rPr>
          <w:rFonts w:ascii="Times New Roman" w:hAnsi="Times New Roman"/>
          <w:sz w:val="22"/>
        </w:rPr>
        <w:t>Card #: _______________________________________________</w:t>
      </w:r>
      <w:r w:rsidR="006F2FC0">
        <w:rPr>
          <w:rFonts w:ascii="Times New Roman" w:hAnsi="Times New Roman"/>
          <w:sz w:val="22"/>
        </w:rPr>
        <w:t xml:space="preserve"> (VISA, DISCOVER, MC)</w:t>
      </w:r>
    </w:p>
    <w:p w14:paraId="25938BBE" w14:textId="77777777" w:rsidR="00467E2D" w:rsidRPr="00EE3294" w:rsidRDefault="005B7D17" w:rsidP="001F3562">
      <w:pPr>
        <w:rPr>
          <w:rFonts w:ascii="Times New Roman" w:hAnsi="Times New Roman"/>
          <w:sz w:val="22"/>
        </w:rPr>
      </w:pPr>
      <w:r w:rsidRPr="00EE3294">
        <w:rPr>
          <w:rFonts w:ascii="Times New Roman" w:hAnsi="Times New Roman"/>
          <w:sz w:val="22"/>
        </w:rPr>
        <w:t>Expire Date: _____/_____/</w:t>
      </w:r>
      <w:r w:rsidR="00D22922">
        <w:rPr>
          <w:rFonts w:ascii="Times New Roman" w:hAnsi="Times New Roman"/>
          <w:sz w:val="22"/>
        </w:rPr>
        <w:t>_____Billing Address: __________________________</w:t>
      </w:r>
      <w:r w:rsidR="004819B4" w:rsidRPr="00EE3294">
        <w:rPr>
          <w:rFonts w:ascii="Times New Roman" w:hAnsi="Times New Roman"/>
          <w:sz w:val="22"/>
        </w:rPr>
        <w:t>Zip Code: _______</w:t>
      </w:r>
    </w:p>
    <w:p w14:paraId="2864B4F1" w14:textId="501A7D26" w:rsidR="008E547B" w:rsidRPr="00EE3294" w:rsidRDefault="006F2FC0" w:rsidP="001F3562">
      <w:pPr>
        <w:rPr>
          <w:rFonts w:ascii="Times New Roman" w:hAnsi="Times New Roman"/>
          <w:sz w:val="22"/>
        </w:rPr>
      </w:pPr>
      <w:r>
        <w:rPr>
          <w:rFonts w:ascii="Times New Roman" w:hAnsi="Times New Roman"/>
          <w:sz w:val="22"/>
        </w:rPr>
        <w:t>Tip Amount: 10% 15&amp; 20% 25%</w:t>
      </w:r>
      <w:r w:rsidR="00467E2D" w:rsidRPr="00EE3294">
        <w:rPr>
          <w:rFonts w:ascii="Times New Roman" w:hAnsi="Times New Roman"/>
          <w:sz w:val="22"/>
        </w:rPr>
        <w:t>_________________ (will be applied to each bill, after services)</w:t>
      </w:r>
    </w:p>
    <w:p w14:paraId="3A7E4EE1" w14:textId="77777777" w:rsidR="004819B4" w:rsidRDefault="004819B4" w:rsidP="00195244">
      <w:pPr>
        <w:autoSpaceDE w:val="0"/>
        <w:rPr>
          <w:rFonts w:ascii="Times New Roman" w:hAnsi="Times New Roman" w:cs="TimesNewRomanPS-BoldMT"/>
          <w:b/>
          <w:bCs/>
          <w:i/>
        </w:rPr>
      </w:pPr>
    </w:p>
    <w:p w14:paraId="00010A0B" w14:textId="77777777" w:rsidR="006F2FC0" w:rsidRDefault="006F2FC0" w:rsidP="00FF215F">
      <w:pPr>
        <w:autoSpaceDE w:val="0"/>
        <w:rPr>
          <w:rFonts w:ascii="Times New Roman" w:hAnsi="Times New Roman" w:cs="TimesNewRomanPS-BoldMT"/>
          <w:b/>
          <w:bCs/>
          <w:i/>
          <w:sz w:val="18"/>
          <w:szCs w:val="18"/>
        </w:rPr>
      </w:pPr>
    </w:p>
    <w:p w14:paraId="1AA4D29A" w14:textId="77777777" w:rsidR="00EE3294" w:rsidRPr="006F2FC0" w:rsidRDefault="00195244" w:rsidP="00FF215F">
      <w:pPr>
        <w:autoSpaceDE w:val="0"/>
        <w:rPr>
          <w:rFonts w:ascii="Times New Roman" w:hAnsi="Times New Roman" w:cs="Georgia"/>
          <w:i/>
          <w:sz w:val="18"/>
          <w:szCs w:val="18"/>
        </w:rPr>
      </w:pPr>
      <w:r w:rsidRPr="006F2FC0">
        <w:rPr>
          <w:rFonts w:ascii="Times New Roman" w:hAnsi="Times New Roman" w:cs="TimesNewRomanPS-BoldMT"/>
          <w:b/>
          <w:bCs/>
          <w:i/>
          <w:sz w:val="18"/>
          <w:szCs w:val="18"/>
        </w:rPr>
        <w:t>NEW YORK DOG NANNY</w:t>
      </w:r>
      <w:r w:rsidR="00EE3294" w:rsidRPr="006F2FC0">
        <w:rPr>
          <w:rFonts w:ascii="Times New Roman" w:hAnsi="Times New Roman" w:cs="Tahoma"/>
          <w:i/>
          <w:sz w:val="18"/>
          <w:szCs w:val="18"/>
        </w:rPr>
        <w:t xml:space="preserve">: </w:t>
      </w:r>
      <w:r w:rsidRPr="006F2FC0">
        <w:rPr>
          <w:rFonts w:ascii="Times New Roman" w:hAnsi="Times New Roman" w:cs="Georgia"/>
          <w:i/>
          <w:sz w:val="18"/>
          <w:szCs w:val="18"/>
        </w:rPr>
        <w:t>Client Service Agreement</w:t>
      </w:r>
    </w:p>
    <w:p w14:paraId="40300EA6" w14:textId="77777777" w:rsidR="00FF215F" w:rsidRPr="006F2FC0" w:rsidRDefault="00FF215F" w:rsidP="006F2FC0">
      <w:pPr>
        <w:autoSpaceDE w:val="0"/>
        <w:ind w:left="-630" w:right="-450" w:firstLine="630"/>
        <w:rPr>
          <w:rFonts w:ascii="Times New Roman" w:hAnsi="Times New Roman" w:cs="Georgia"/>
          <w:i/>
          <w:sz w:val="18"/>
          <w:szCs w:val="18"/>
          <w:u w:val="single"/>
        </w:rPr>
      </w:pPr>
    </w:p>
    <w:p w14:paraId="0EAED2B2" w14:textId="77777777" w:rsidR="00FF215F" w:rsidRPr="006F2FC0" w:rsidRDefault="00FF215F" w:rsidP="00FF215F">
      <w:pPr>
        <w:autoSpaceDE w:val="0"/>
        <w:rPr>
          <w:rFonts w:ascii="Times New Roman" w:hAnsi="Times New Roman" w:cs="Georgia-Bold"/>
          <w:b/>
          <w:bCs/>
          <w:i/>
          <w:sz w:val="18"/>
          <w:szCs w:val="18"/>
        </w:rPr>
      </w:pPr>
      <w:r w:rsidRPr="006F2FC0">
        <w:rPr>
          <w:rFonts w:ascii="Times New Roman" w:hAnsi="Times New Roman" w:cs="Georgia-Bold"/>
          <w:b/>
          <w:bCs/>
          <w:i/>
          <w:sz w:val="18"/>
          <w:szCs w:val="18"/>
        </w:rPr>
        <w:t>TIPS</w:t>
      </w:r>
      <w:r w:rsidR="004819B4" w:rsidRPr="006F2FC0">
        <w:rPr>
          <w:rFonts w:ascii="Times New Roman" w:hAnsi="Times New Roman" w:cs="Georgia-Bold"/>
          <w:b/>
          <w:bCs/>
          <w:i/>
          <w:sz w:val="18"/>
          <w:szCs w:val="18"/>
        </w:rPr>
        <w:t xml:space="preserve"> + NON-COMPETE</w:t>
      </w:r>
    </w:p>
    <w:p w14:paraId="02FDC4C0" w14:textId="77777777" w:rsidR="006F2FC0" w:rsidRPr="006F2FC0" w:rsidRDefault="00FF215F" w:rsidP="006F2FC0">
      <w:pPr>
        <w:pStyle w:val="ListParagraph"/>
        <w:numPr>
          <w:ilvl w:val="0"/>
          <w:numId w:val="21"/>
        </w:numPr>
        <w:autoSpaceDE w:val="0"/>
        <w:rPr>
          <w:rFonts w:ascii="Times New Roman" w:hAnsi="Times New Roman" w:cs="Georgia-Bold"/>
          <w:b/>
          <w:bCs/>
          <w:i/>
          <w:sz w:val="18"/>
          <w:szCs w:val="18"/>
        </w:rPr>
      </w:pPr>
      <w:r w:rsidRPr="006F2FC0">
        <w:rPr>
          <w:rFonts w:ascii="Times New Roman" w:hAnsi="Times New Roman" w:cs="Georgia-Bold"/>
          <w:bCs/>
          <w:i/>
          <w:sz w:val="18"/>
          <w:szCs w:val="18"/>
        </w:rPr>
        <w:t xml:space="preserve">New York Dog Nanny is recognized as a professional pet service provider and I understand that it is customary </w:t>
      </w:r>
      <w:r w:rsidR="00560826" w:rsidRPr="006F2FC0">
        <w:rPr>
          <w:rFonts w:ascii="Times New Roman" w:hAnsi="Times New Roman" w:cs="Georgia-Bold"/>
          <w:bCs/>
          <w:i/>
          <w:sz w:val="18"/>
          <w:szCs w:val="18"/>
        </w:rPr>
        <w:t>to tip between 15</w:t>
      </w:r>
      <w:r w:rsidRPr="006F2FC0">
        <w:rPr>
          <w:rFonts w:ascii="Times New Roman" w:hAnsi="Times New Roman" w:cs="Georgia-Bold"/>
          <w:bCs/>
          <w:i/>
          <w:sz w:val="18"/>
          <w:szCs w:val="18"/>
        </w:rPr>
        <w:t>-20% for all services rendered.</w:t>
      </w:r>
    </w:p>
    <w:p w14:paraId="6E2DD114" w14:textId="35816903" w:rsidR="00284876" w:rsidRPr="00284876" w:rsidRDefault="004819B4" w:rsidP="00195244">
      <w:pPr>
        <w:pStyle w:val="ListParagraph"/>
        <w:numPr>
          <w:ilvl w:val="0"/>
          <w:numId w:val="21"/>
        </w:numPr>
        <w:autoSpaceDE w:val="0"/>
        <w:ind w:right="-450"/>
        <w:rPr>
          <w:rFonts w:ascii="Times New Roman" w:hAnsi="Times New Roman" w:cs="Georgia-Bold"/>
          <w:b/>
          <w:bCs/>
          <w:i/>
          <w:sz w:val="18"/>
          <w:szCs w:val="18"/>
        </w:rPr>
      </w:pPr>
      <w:r w:rsidRPr="006F2FC0">
        <w:rPr>
          <w:rFonts w:ascii="Times New Roman" w:hAnsi="Times New Roman" w:cs="Georgia-Bold"/>
          <w:bCs/>
          <w:i/>
          <w:sz w:val="18"/>
          <w:szCs w:val="18"/>
        </w:rPr>
        <w:t xml:space="preserve">I appreciate, respect, and understand that New York Dog Nanny goes through extensive hiring, background check, and training processes to bring the most qualified professionals to care for my pet(s). I agree to not hire or schedule or contact any of the staff members I’ve met through the company during or after services rendered for a minimum of 1 year after services or staff is terminated, whichever is longer. </w:t>
      </w:r>
    </w:p>
    <w:p w14:paraId="6CD5DB37" w14:textId="77777777" w:rsidR="00195244" w:rsidRPr="006F2FC0" w:rsidRDefault="00195244" w:rsidP="00195244">
      <w:pPr>
        <w:autoSpaceDE w:val="0"/>
        <w:rPr>
          <w:rFonts w:ascii="Times New Roman" w:hAnsi="Times New Roman" w:cs="Georgia-Bold"/>
          <w:b/>
          <w:bCs/>
          <w:i/>
          <w:sz w:val="18"/>
          <w:szCs w:val="18"/>
        </w:rPr>
      </w:pPr>
      <w:r w:rsidRPr="006F2FC0">
        <w:rPr>
          <w:rFonts w:ascii="Times New Roman" w:hAnsi="Times New Roman" w:cs="Georgia-Bold"/>
          <w:b/>
          <w:bCs/>
          <w:i/>
          <w:sz w:val="18"/>
          <w:szCs w:val="18"/>
        </w:rPr>
        <w:t xml:space="preserve">HEALTH </w:t>
      </w:r>
      <w:r w:rsidRPr="006F2FC0">
        <w:rPr>
          <w:rFonts w:ascii="Times New Roman" w:hAnsi="Times New Roman" w:cs="Georgia"/>
          <w:i/>
          <w:sz w:val="18"/>
          <w:szCs w:val="18"/>
        </w:rPr>
        <w:t xml:space="preserve">/ </w:t>
      </w:r>
      <w:r w:rsidRPr="006F2FC0">
        <w:rPr>
          <w:rFonts w:ascii="Times New Roman" w:hAnsi="Times New Roman" w:cs="Georgia-Bold"/>
          <w:b/>
          <w:bCs/>
          <w:i/>
          <w:sz w:val="18"/>
          <w:szCs w:val="18"/>
        </w:rPr>
        <w:t>BEHAVIOR</w:t>
      </w:r>
    </w:p>
    <w:p w14:paraId="6347BA73" w14:textId="77777777" w:rsidR="00195244" w:rsidRPr="006F2FC0" w:rsidRDefault="00195244" w:rsidP="00195244">
      <w:pPr>
        <w:numPr>
          <w:ilvl w:val="0"/>
          <w:numId w:val="3"/>
        </w:numPr>
        <w:suppressAutoHyphens/>
        <w:autoSpaceDE w:val="0"/>
        <w:rPr>
          <w:rFonts w:ascii="Times New Roman" w:hAnsi="Times New Roman" w:cs="Georgia"/>
          <w:i/>
          <w:sz w:val="18"/>
          <w:szCs w:val="18"/>
        </w:rPr>
      </w:pPr>
      <w:r w:rsidRPr="006F2FC0">
        <w:rPr>
          <w:rFonts w:ascii="Times New Roman" w:hAnsi="Times New Roman" w:cs="Georgia"/>
          <w:i/>
          <w:sz w:val="18"/>
          <w:szCs w:val="18"/>
        </w:rPr>
        <w:t>I understand that NY DOG NANNY reserves the right to refuse training, services, or use of the facility for dogs who, in its sole determination, are unhealthy, act aggressively, are undisciplined, or who may be otherwise a danger to themselves or other animal users.</w:t>
      </w:r>
    </w:p>
    <w:p w14:paraId="51C8B627" w14:textId="13B3C3FA" w:rsidR="00195244" w:rsidRPr="006F2FC0" w:rsidRDefault="00195244" w:rsidP="00D71BD1">
      <w:pPr>
        <w:numPr>
          <w:ilvl w:val="0"/>
          <w:numId w:val="14"/>
        </w:numPr>
        <w:suppressAutoHyphens/>
        <w:autoSpaceDE w:val="0"/>
        <w:rPr>
          <w:rFonts w:ascii="Times New Roman" w:hAnsi="Times New Roman" w:cs="Georgia"/>
          <w:i/>
          <w:sz w:val="18"/>
          <w:szCs w:val="18"/>
        </w:rPr>
      </w:pPr>
      <w:r w:rsidRPr="006F2FC0">
        <w:rPr>
          <w:rFonts w:ascii="Times New Roman" w:hAnsi="Times New Roman" w:cs="Georgia"/>
          <w:i/>
          <w:sz w:val="18"/>
          <w:szCs w:val="18"/>
        </w:rPr>
        <w:t xml:space="preserve">Proof of current vaccinations must be on file for DHPP, Rabies, and Bordetella. </w:t>
      </w:r>
      <w:r w:rsidRPr="006F2FC0">
        <w:rPr>
          <w:rFonts w:ascii="Times New Roman" w:hAnsi="Times New Roman" w:cs="Georgia-Bold"/>
          <w:b/>
          <w:bCs/>
          <w:i/>
          <w:sz w:val="18"/>
          <w:szCs w:val="18"/>
        </w:rPr>
        <w:t>Please note, NYS law requires dogs that visit daycare facilities to</w:t>
      </w:r>
      <w:r w:rsidRPr="006F2FC0">
        <w:rPr>
          <w:rFonts w:ascii="Times New Roman" w:hAnsi="Times New Roman" w:cs="Georgia"/>
          <w:i/>
          <w:sz w:val="18"/>
          <w:szCs w:val="18"/>
        </w:rPr>
        <w:t xml:space="preserve"> </w:t>
      </w:r>
      <w:r w:rsidR="00131D28" w:rsidRPr="006F2FC0">
        <w:rPr>
          <w:rFonts w:ascii="Times New Roman" w:hAnsi="Times New Roman" w:cs="Georgia-Bold"/>
          <w:b/>
          <w:bCs/>
          <w:i/>
          <w:sz w:val="18"/>
          <w:szCs w:val="18"/>
        </w:rPr>
        <w:t>have Bordetella re-</w:t>
      </w:r>
      <w:r w:rsidRPr="006F2FC0">
        <w:rPr>
          <w:rFonts w:ascii="Times New Roman" w:hAnsi="Times New Roman" w:cs="Georgia-Bold"/>
          <w:b/>
          <w:bCs/>
          <w:i/>
          <w:sz w:val="18"/>
          <w:szCs w:val="18"/>
        </w:rPr>
        <w:t>administered every 6 months.</w:t>
      </w:r>
      <w:r w:rsidR="00D71BD1" w:rsidRPr="006F2FC0">
        <w:rPr>
          <w:rFonts w:ascii="Times New Roman" w:hAnsi="Times New Roman" w:cs="Georgia-Bold"/>
          <w:b/>
          <w:bCs/>
          <w:i/>
          <w:sz w:val="18"/>
          <w:szCs w:val="18"/>
        </w:rPr>
        <w:t xml:space="preserve"> </w:t>
      </w:r>
      <w:r w:rsidR="00D71BD1" w:rsidRPr="006F2FC0">
        <w:rPr>
          <w:rFonts w:ascii="Times New Roman" w:hAnsi="Times New Roman" w:cs="Georgia"/>
          <w:i/>
          <w:sz w:val="18"/>
          <w:szCs w:val="18"/>
        </w:rPr>
        <w:t xml:space="preserve">It is </w:t>
      </w:r>
      <w:r w:rsidR="00D71BD1" w:rsidRPr="006F2FC0">
        <w:rPr>
          <w:rFonts w:ascii="Times New Roman" w:hAnsi="Times New Roman" w:cs="Georgia"/>
          <w:b/>
          <w:i/>
          <w:sz w:val="18"/>
          <w:szCs w:val="18"/>
        </w:rPr>
        <w:t>the client’s responsibility</w:t>
      </w:r>
      <w:r w:rsidR="00D71BD1" w:rsidRPr="006F2FC0">
        <w:rPr>
          <w:rFonts w:ascii="Times New Roman" w:hAnsi="Times New Roman" w:cs="Georgia"/>
          <w:i/>
          <w:sz w:val="18"/>
          <w:szCs w:val="18"/>
        </w:rPr>
        <w:t xml:space="preserve"> to ensure their pet is up to date and gives permission to NYDN staff to bring pets to the vet to stay current on shots.  </w:t>
      </w:r>
    </w:p>
    <w:p w14:paraId="1C00D0FC" w14:textId="77777777" w:rsidR="001F0069" w:rsidRPr="006F2FC0" w:rsidRDefault="00195244" w:rsidP="00195244">
      <w:pPr>
        <w:numPr>
          <w:ilvl w:val="0"/>
          <w:numId w:val="9"/>
        </w:numPr>
        <w:suppressAutoHyphens/>
        <w:autoSpaceDE w:val="0"/>
        <w:rPr>
          <w:rFonts w:ascii="Times New Roman" w:hAnsi="Times New Roman" w:cs="Georgia"/>
          <w:i/>
          <w:sz w:val="18"/>
          <w:szCs w:val="18"/>
        </w:rPr>
      </w:pPr>
      <w:r w:rsidRPr="006F2FC0">
        <w:rPr>
          <w:rFonts w:ascii="Times New Roman" w:hAnsi="Times New Roman" w:cs="Georgia"/>
          <w:i/>
          <w:sz w:val="18"/>
          <w:szCs w:val="18"/>
        </w:rPr>
        <w:lastRenderedPageBreak/>
        <w:t>I acknowledge that I take responsibility for, and will not hold NY DOG NANNY liable for, any injury, illness or ailment which my dog may incur while in the presence of other dogs at the facility or otherwise.</w:t>
      </w:r>
    </w:p>
    <w:p w14:paraId="665E0CB7" w14:textId="77777777" w:rsidR="002C2047" w:rsidRPr="006F2FC0" w:rsidRDefault="001F0069" w:rsidP="00195244">
      <w:pPr>
        <w:numPr>
          <w:ilvl w:val="0"/>
          <w:numId w:val="9"/>
        </w:numPr>
        <w:suppressAutoHyphens/>
        <w:autoSpaceDE w:val="0"/>
        <w:rPr>
          <w:rFonts w:ascii="Times New Roman" w:hAnsi="Times New Roman" w:cs="Georgia"/>
          <w:i/>
          <w:sz w:val="18"/>
          <w:szCs w:val="18"/>
        </w:rPr>
      </w:pPr>
      <w:r w:rsidRPr="006F2FC0">
        <w:rPr>
          <w:rFonts w:ascii="Times New Roman" w:hAnsi="Times New Roman" w:cs="Georgia"/>
          <w:i/>
          <w:sz w:val="18"/>
          <w:szCs w:val="18"/>
        </w:rPr>
        <w:t xml:space="preserve">All dogs must </w:t>
      </w:r>
      <w:r w:rsidRPr="006F2FC0">
        <w:rPr>
          <w:rFonts w:ascii="Times New Roman" w:hAnsi="Times New Roman" w:cs="Georgia"/>
          <w:b/>
          <w:i/>
          <w:sz w:val="18"/>
          <w:szCs w:val="18"/>
        </w:rPr>
        <w:t>wear a harness or properly fitting collar</w:t>
      </w:r>
      <w:r w:rsidRPr="006F2FC0">
        <w:rPr>
          <w:rFonts w:ascii="Times New Roman" w:hAnsi="Times New Roman" w:cs="Georgia"/>
          <w:i/>
          <w:sz w:val="18"/>
          <w:szCs w:val="18"/>
        </w:rPr>
        <w:t xml:space="preserve"> at all times to ensure safety of all dogs, if one is not provided at time of service commencement, one will be provided at owner expense of $6.95.</w:t>
      </w:r>
    </w:p>
    <w:p w14:paraId="411AB906" w14:textId="77777777" w:rsidR="002C2047" w:rsidRPr="006F2FC0" w:rsidRDefault="002C2047" w:rsidP="002C2047">
      <w:pPr>
        <w:suppressAutoHyphens/>
        <w:autoSpaceDE w:val="0"/>
        <w:ind w:left="360"/>
        <w:rPr>
          <w:rFonts w:ascii="Times New Roman" w:hAnsi="Times New Roman" w:cs="Georgia"/>
          <w:i/>
          <w:sz w:val="18"/>
          <w:szCs w:val="18"/>
        </w:rPr>
      </w:pPr>
    </w:p>
    <w:p w14:paraId="3938EE47" w14:textId="77777777" w:rsidR="001F0069" w:rsidRPr="006F2FC0" w:rsidRDefault="001F0069" w:rsidP="00560826">
      <w:pPr>
        <w:suppressAutoHyphens/>
        <w:autoSpaceDE w:val="0"/>
        <w:rPr>
          <w:rFonts w:ascii="Times New Roman" w:hAnsi="Times New Roman" w:cs="Georgia"/>
          <w:b/>
          <w:i/>
          <w:sz w:val="18"/>
          <w:szCs w:val="18"/>
        </w:rPr>
      </w:pPr>
      <w:r w:rsidRPr="006F2FC0">
        <w:rPr>
          <w:rFonts w:ascii="Times New Roman" w:hAnsi="Times New Roman" w:cs="Georgia"/>
          <w:b/>
          <w:i/>
          <w:sz w:val="18"/>
          <w:szCs w:val="18"/>
        </w:rPr>
        <w:t>DAYCARE</w:t>
      </w:r>
    </w:p>
    <w:p w14:paraId="5819DE20" w14:textId="77777777" w:rsidR="001F0069" w:rsidRPr="006F2FC0" w:rsidRDefault="001F0069" w:rsidP="001F0069">
      <w:pPr>
        <w:pStyle w:val="ListParagraph"/>
        <w:numPr>
          <w:ilvl w:val="0"/>
          <w:numId w:val="22"/>
        </w:numPr>
        <w:autoSpaceDE w:val="0"/>
        <w:rPr>
          <w:rFonts w:ascii="Times New Roman" w:hAnsi="Times New Roman" w:cs="Georgia"/>
          <w:b/>
          <w:i/>
          <w:sz w:val="18"/>
          <w:szCs w:val="18"/>
        </w:rPr>
      </w:pPr>
      <w:r w:rsidRPr="006F2FC0">
        <w:rPr>
          <w:rFonts w:ascii="Times New Roman" w:hAnsi="Times New Roman" w:cs="Georgia"/>
          <w:b/>
          <w:i/>
          <w:sz w:val="18"/>
          <w:szCs w:val="18"/>
        </w:rPr>
        <w:t>Full day dog</w:t>
      </w:r>
      <w:r w:rsidR="00AA7F28" w:rsidRPr="006F2FC0">
        <w:rPr>
          <w:rFonts w:ascii="Times New Roman" w:hAnsi="Times New Roman" w:cs="Georgia"/>
          <w:b/>
          <w:i/>
          <w:sz w:val="18"/>
          <w:szCs w:val="18"/>
        </w:rPr>
        <w:t xml:space="preserve"> </w:t>
      </w:r>
      <w:r w:rsidRPr="006F2FC0">
        <w:rPr>
          <w:rFonts w:ascii="Times New Roman" w:hAnsi="Times New Roman" w:cs="Georgia"/>
          <w:b/>
          <w:i/>
          <w:sz w:val="18"/>
          <w:szCs w:val="18"/>
        </w:rPr>
        <w:t>daycare guests under the age of 1 are fed owner provided food.</w:t>
      </w:r>
    </w:p>
    <w:p w14:paraId="736B64A3" w14:textId="77777777" w:rsidR="00195244" w:rsidRPr="006F2FC0" w:rsidRDefault="001F0069" w:rsidP="00E50765">
      <w:pPr>
        <w:pStyle w:val="ListParagraph"/>
        <w:numPr>
          <w:ilvl w:val="0"/>
          <w:numId w:val="22"/>
        </w:numPr>
        <w:autoSpaceDE w:val="0"/>
        <w:rPr>
          <w:rFonts w:ascii="Times New Roman" w:hAnsi="Times New Roman" w:cs="Georgia"/>
          <w:b/>
          <w:i/>
          <w:sz w:val="18"/>
          <w:szCs w:val="18"/>
        </w:rPr>
      </w:pPr>
      <w:r w:rsidRPr="006F2FC0">
        <w:rPr>
          <w:rFonts w:ascii="Times New Roman" w:hAnsi="Times New Roman" w:cs="Georgia"/>
          <w:b/>
          <w:i/>
          <w:sz w:val="18"/>
          <w:szCs w:val="18"/>
        </w:rPr>
        <w:t>Please bring pre-packaged food in a zip-lock bag at check-in each day.  If we are providing pick up services for your pet, we can hold your dog’s lunch supply beginning on Monday for 1 week at a time only.</w:t>
      </w:r>
    </w:p>
    <w:p w14:paraId="7A00BA72" w14:textId="77777777" w:rsidR="00195244" w:rsidRPr="006F2FC0" w:rsidRDefault="00195244" w:rsidP="00195244">
      <w:pPr>
        <w:suppressAutoHyphens/>
        <w:autoSpaceDE w:val="0"/>
        <w:rPr>
          <w:rFonts w:ascii="Times New Roman" w:hAnsi="Times New Roman" w:cs="Georgia"/>
          <w:b/>
          <w:i/>
          <w:sz w:val="18"/>
          <w:szCs w:val="18"/>
        </w:rPr>
      </w:pPr>
      <w:r w:rsidRPr="006F2FC0">
        <w:rPr>
          <w:rFonts w:ascii="Times New Roman" w:hAnsi="Times New Roman" w:cs="Georgia"/>
          <w:b/>
          <w:i/>
          <w:sz w:val="18"/>
          <w:szCs w:val="18"/>
        </w:rPr>
        <w:t>VETERNARTY CARE</w:t>
      </w:r>
      <w:r w:rsidR="00D460E4" w:rsidRPr="006F2FC0">
        <w:rPr>
          <w:rFonts w:ascii="Times New Roman" w:hAnsi="Times New Roman" w:cs="Georgia"/>
          <w:b/>
          <w:i/>
          <w:sz w:val="18"/>
          <w:szCs w:val="18"/>
        </w:rPr>
        <w:t xml:space="preserve"> </w:t>
      </w:r>
      <w:r w:rsidR="00B14BC7" w:rsidRPr="006F2FC0">
        <w:rPr>
          <w:rFonts w:ascii="Times New Roman" w:hAnsi="Times New Roman" w:cs="Georgia"/>
          <w:b/>
          <w:i/>
          <w:sz w:val="18"/>
          <w:szCs w:val="18"/>
        </w:rPr>
        <w:t>/</w:t>
      </w:r>
      <w:r w:rsidR="00D460E4" w:rsidRPr="006F2FC0">
        <w:rPr>
          <w:rFonts w:ascii="Times New Roman" w:hAnsi="Times New Roman" w:cs="Georgia"/>
          <w:b/>
          <w:i/>
          <w:sz w:val="18"/>
          <w:szCs w:val="18"/>
        </w:rPr>
        <w:t xml:space="preserve"> </w:t>
      </w:r>
      <w:r w:rsidR="00B14BC7" w:rsidRPr="006F2FC0">
        <w:rPr>
          <w:rFonts w:ascii="Times New Roman" w:hAnsi="Times New Roman" w:cs="Georgia"/>
          <w:b/>
          <w:i/>
          <w:sz w:val="18"/>
          <w:szCs w:val="18"/>
        </w:rPr>
        <w:t>VET RELEASE</w:t>
      </w:r>
    </w:p>
    <w:p w14:paraId="08FDA3B9" w14:textId="77777777" w:rsidR="00195244" w:rsidRPr="006F2FC0" w:rsidRDefault="00195244" w:rsidP="00195244">
      <w:pPr>
        <w:pStyle w:val="ListParagraph"/>
        <w:numPr>
          <w:ilvl w:val="0"/>
          <w:numId w:val="15"/>
        </w:numPr>
        <w:autoSpaceDE w:val="0"/>
        <w:spacing w:after="0" w:line="240" w:lineRule="auto"/>
        <w:contextualSpacing/>
        <w:rPr>
          <w:rFonts w:ascii="Times New Roman" w:hAnsi="Times New Roman" w:cs="Georgia"/>
          <w:i/>
          <w:sz w:val="18"/>
          <w:szCs w:val="18"/>
        </w:rPr>
      </w:pPr>
      <w:r w:rsidRPr="006F2FC0">
        <w:rPr>
          <w:rFonts w:ascii="Times New Roman" w:hAnsi="Times New Roman" w:cs="Georgia"/>
          <w:i/>
          <w:sz w:val="18"/>
          <w:szCs w:val="18"/>
        </w:rPr>
        <w:t>If my dog becomes ill or if the state of my dog’s health otherwise requires professional attention, NY DOG NANNY, in its sole discretion may engage the services of a veterinarian, administer medicine, or give requisite attention to my dog.</w:t>
      </w:r>
    </w:p>
    <w:p w14:paraId="5A0BC1B4" w14:textId="77777777" w:rsidR="006F2FC0" w:rsidRDefault="00195244" w:rsidP="008E76EF">
      <w:pPr>
        <w:numPr>
          <w:ilvl w:val="0"/>
          <w:numId w:val="14"/>
        </w:numPr>
        <w:suppressAutoHyphens/>
        <w:autoSpaceDE w:val="0"/>
        <w:spacing w:after="120"/>
        <w:jc w:val="center"/>
        <w:rPr>
          <w:rFonts w:ascii="Times New Roman" w:hAnsi="Times New Roman" w:cs="Georgia"/>
          <w:i/>
          <w:sz w:val="18"/>
          <w:szCs w:val="18"/>
        </w:rPr>
      </w:pPr>
      <w:r w:rsidRPr="006F2FC0">
        <w:rPr>
          <w:rFonts w:ascii="Times New Roman" w:hAnsi="Times New Roman" w:cs="Georgia"/>
          <w:i/>
          <w:sz w:val="18"/>
          <w:szCs w:val="18"/>
        </w:rPr>
        <w:t>I give my consent to NY DOG NANNY to act on my behalf in obtaining emergency or any other care at my own expense if deemed necessary by NY DOG NANNY or any of its staff.</w:t>
      </w:r>
    </w:p>
    <w:p w14:paraId="68542B7C" w14:textId="10130703" w:rsidR="00195244" w:rsidRPr="006F2FC0" w:rsidRDefault="00195244" w:rsidP="006F2FC0">
      <w:pPr>
        <w:numPr>
          <w:ilvl w:val="0"/>
          <w:numId w:val="14"/>
        </w:numPr>
        <w:suppressAutoHyphens/>
        <w:autoSpaceDE w:val="0"/>
        <w:spacing w:after="120"/>
        <w:rPr>
          <w:rFonts w:ascii="Times New Roman" w:hAnsi="Times New Roman" w:cs="Georgia"/>
          <w:i/>
          <w:sz w:val="18"/>
          <w:szCs w:val="18"/>
        </w:rPr>
      </w:pPr>
      <w:r w:rsidRPr="006F2FC0">
        <w:rPr>
          <w:rFonts w:ascii="Times New Roman" w:hAnsi="Times New Roman" w:cs="Georgia"/>
          <w:b/>
          <w:i/>
          <w:sz w:val="18"/>
          <w:szCs w:val="18"/>
        </w:rPr>
        <w:t>Please Note:</w:t>
      </w:r>
      <w:r w:rsidRPr="006F2FC0">
        <w:rPr>
          <w:rFonts w:ascii="Times New Roman" w:hAnsi="Times New Roman" w:cs="Georgia"/>
          <w:i/>
          <w:sz w:val="18"/>
          <w:szCs w:val="18"/>
        </w:rPr>
        <w:t xml:space="preserve"> If vet services are needed we use our recommended vet, Murray Hill Pet Hospital, Dr. Dan. There is a vet visit fee: $15.00, which will be applied to your invoice, in</w:t>
      </w:r>
      <w:r w:rsidR="00560826" w:rsidRPr="006F2FC0">
        <w:rPr>
          <w:rFonts w:ascii="Times New Roman" w:hAnsi="Times New Roman" w:cs="Georgia"/>
          <w:i/>
          <w:sz w:val="18"/>
          <w:szCs w:val="18"/>
        </w:rPr>
        <w:t>cluding final vet bill.</w:t>
      </w:r>
    </w:p>
    <w:p w14:paraId="0015110A" w14:textId="77777777" w:rsidR="00195244" w:rsidRPr="006F2FC0" w:rsidRDefault="00195244" w:rsidP="00195244">
      <w:pPr>
        <w:autoSpaceDE w:val="0"/>
        <w:rPr>
          <w:rFonts w:ascii="Times New Roman" w:hAnsi="Times New Roman" w:cs="TimesNewRomanPSMT"/>
          <w:i/>
          <w:sz w:val="18"/>
          <w:szCs w:val="18"/>
        </w:rPr>
      </w:pPr>
    </w:p>
    <w:p w14:paraId="433B49B5" w14:textId="77777777" w:rsidR="00195244" w:rsidRPr="006F2FC0" w:rsidRDefault="00195244" w:rsidP="00195244">
      <w:pPr>
        <w:autoSpaceDE w:val="0"/>
        <w:rPr>
          <w:rFonts w:ascii="Times New Roman" w:hAnsi="Times New Roman" w:cs="Georgia-Bold"/>
          <w:b/>
          <w:bCs/>
          <w:i/>
          <w:sz w:val="18"/>
          <w:szCs w:val="18"/>
        </w:rPr>
      </w:pPr>
      <w:r w:rsidRPr="006F2FC0">
        <w:rPr>
          <w:rFonts w:ascii="Times New Roman" w:hAnsi="Times New Roman" w:cs="Georgia-Bold"/>
          <w:b/>
          <w:bCs/>
          <w:i/>
          <w:sz w:val="18"/>
          <w:szCs w:val="18"/>
        </w:rPr>
        <w:t>PAYMENTS</w:t>
      </w:r>
      <w:r w:rsidR="00D460E4" w:rsidRPr="006F2FC0">
        <w:rPr>
          <w:rFonts w:ascii="Times New Roman" w:hAnsi="Times New Roman" w:cs="Georgia-Bold"/>
          <w:b/>
          <w:bCs/>
          <w:i/>
          <w:sz w:val="18"/>
          <w:szCs w:val="18"/>
        </w:rPr>
        <w:t xml:space="preserve"> </w:t>
      </w:r>
      <w:r w:rsidRPr="006F2FC0">
        <w:rPr>
          <w:rFonts w:ascii="Times New Roman" w:hAnsi="Times New Roman" w:cs="Georgia-Bold"/>
          <w:b/>
          <w:bCs/>
          <w:i/>
          <w:sz w:val="18"/>
          <w:szCs w:val="18"/>
        </w:rPr>
        <w:t>/</w:t>
      </w:r>
      <w:r w:rsidR="00D460E4" w:rsidRPr="006F2FC0">
        <w:rPr>
          <w:rFonts w:ascii="Times New Roman" w:hAnsi="Times New Roman" w:cs="Georgia-Bold"/>
          <w:b/>
          <w:bCs/>
          <w:i/>
          <w:sz w:val="18"/>
          <w:szCs w:val="18"/>
        </w:rPr>
        <w:t xml:space="preserve"> </w:t>
      </w:r>
      <w:r w:rsidRPr="006F2FC0">
        <w:rPr>
          <w:rFonts w:ascii="Times New Roman" w:hAnsi="Times New Roman" w:cs="Georgia-Bold"/>
          <w:b/>
          <w:bCs/>
          <w:i/>
          <w:sz w:val="18"/>
          <w:szCs w:val="18"/>
        </w:rPr>
        <w:t>CREDIT CARDS</w:t>
      </w:r>
    </w:p>
    <w:p w14:paraId="54876A83" w14:textId="77777777" w:rsidR="00195244" w:rsidRPr="006F2FC0" w:rsidRDefault="00195244" w:rsidP="00195244">
      <w:pPr>
        <w:numPr>
          <w:ilvl w:val="0"/>
          <w:numId w:val="10"/>
        </w:numPr>
        <w:suppressAutoHyphens/>
        <w:autoSpaceDE w:val="0"/>
        <w:rPr>
          <w:rFonts w:ascii="Times New Roman" w:hAnsi="Times New Roman" w:cs="Georgia"/>
          <w:i/>
          <w:sz w:val="18"/>
          <w:szCs w:val="18"/>
        </w:rPr>
      </w:pPr>
      <w:r w:rsidRPr="006F2FC0">
        <w:rPr>
          <w:rFonts w:ascii="Times New Roman" w:hAnsi="Times New Roman" w:cs="Georgia"/>
          <w:i/>
          <w:sz w:val="18"/>
          <w:szCs w:val="18"/>
        </w:rPr>
        <w:t>I authorize NY DOG NANNY to maintain my credit card</w:t>
      </w:r>
      <w:r w:rsidRPr="006F2FC0">
        <w:rPr>
          <w:rFonts w:ascii="Times New Roman" w:hAnsi="Times New Roman" w:cs="Georgia-Bold"/>
          <w:b/>
          <w:bCs/>
          <w:i/>
          <w:sz w:val="18"/>
          <w:szCs w:val="18"/>
        </w:rPr>
        <w:t xml:space="preserve"> </w:t>
      </w:r>
      <w:r w:rsidRPr="006F2FC0">
        <w:rPr>
          <w:rFonts w:ascii="Times New Roman" w:hAnsi="Times New Roman" w:cs="Georgia"/>
          <w:i/>
          <w:sz w:val="18"/>
          <w:szCs w:val="18"/>
        </w:rPr>
        <w:t>information on file and charge for purchases and services either at the time a reservation</w:t>
      </w:r>
      <w:r w:rsidRPr="006F2FC0">
        <w:rPr>
          <w:rFonts w:ascii="Times New Roman" w:hAnsi="Times New Roman" w:cs="Georgia-Bold"/>
          <w:b/>
          <w:bCs/>
          <w:i/>
          <w:sz w:val="18"/>
          <w:szCs w:val="18"/>
        </w:rPr>
        <w:t xml:space="preserve"> </w:t>
      </w:r>
      <w:r w:rsidRPr="006F2FC0">
        <w:rPr>
          <w:rFonts w:ascii="Times New Roman" w:hAnsi="Times New Roman" w:cs="Georgia"/>
          <w:i/>
          <w:sz w:val="18"/>
          <w:szCs w:val="18"/>
        </w:rPr>
        <w:t>is made, a package is purchased, or my dog is checked into NY DOG NANNY for service.</w:t>
      </w:r>
    </w:p>
    <w:p w14:paraId="6A0E0F2F" w14:textId="77777777" w:rsidR="00195244" w:rsidRPr="006F2FC0" w:rsidRDefault="00195244" w:rsidP="00195244">
      <w:pPr>
        <w:numPr>
          <w:ilvl w:val="0"/>
          <w:numId w:val="10"/>
        </w:numPr>
        <w:suppressAutoHyphens/>
        <w:autoSpaceDE w:val="0"/>
        <w:rPr>
          <w:rFonts w:ascii="Times New Roman" w:hAnsi="Times New Roman" w:cs="Georgia"/>
          <w:i/>
          <w:sz w:val="18"/>
          <w:szCs w:val="18"/>
        </w:rPr>
      </w:pPr>
      <w:r w:rsidRPr="006F2FC0">
        <w:rPr>
          <w:rFonts w:ascii="Times New Roman" w:hAnsi="Times New Roman" w:cs="Georgia"/>
          <w:i/>
          <w:sz w:val="18"/>
          <w:szCs w:val="18"/>
        </w:rPr>
        <w:t>I also authorize NY DOG NANNY to use my credit card to charge me for any late fees or</w:t>
      </w:r>
      <w:r w:rsidRPr="006F2FC0">
        <w:rPr>
          <w:rFonts w:ascii="Times New Roman" w:hAnsi="Times New Roman" w:cs="Georgia-Bold"/>
          <w:b/>
          <w:bCs/>
          <w:i/>
          <w:sz w:val="18"/>
          <w:szCs w:val="18"/>
        </w:rPr>
        <w:t xml:space="preserve"> </w:t>
      </w:r>
      <w:r w:rsidRPr="006F2FC0">
        <w:rPr>
          <w:rFonts w:ascii="Times New Roman" w:hAnsi="Times New Roman" w:cs="Georgia"/>
          <w:i/>
          <w:sz w:val="18"/>
          <w:szCs w:val="18"/>
        </w:rPr>
        <w:t>additional fees resulting from my dog’s stay with NY DOG NANNY at the conclusion of rendered</w:t>
      </w:r>
      <w:r w:rsidRPr="006F2FC0">
        <w:rPr>
          <w:rFonts w:ascii="Times New Roman" w:hAnsi="Times New Roman" w:cs="Georgia-Bold"/>
          <w:b/>
          <w:bCs/>
          <w:i/>
          <w:sz w:val="18"/>
          <w:szCs w:val="18"/>
        </w:rPr>
        <w:t xml:space="preserve"> </w:t>
      </w:r>
      <w:r w:rsidRPr="006F2FC0">
        <w:rPr>
          <w:rFonts w:ascii="Times New Roman" w:hAnsi="Times New Roman" w:cs="Georgia"/>
          <w:i/>
          <w:sz w:val="18"/>
          <w:szCs w:val="18"/>
        </w:rPr>
        <w:t>services.</w:t>
      </w:r>
    </w:p>
    <w:p w14:paraId="386977FC" w14:textId="77777777" w:rsidR="00195244" w:rsidRPr="006F2FC0" w:rsidRDefault="00195244" w:rsidP="00195244">
      <w:pPr>
        <w:numPr>
          <w:ilvl w:val="0"/>
          <w:numId w:val="10"/>
        </w:numPr>
        <w:suppressAutoHyphens/>
        <w:autoSpaceDE w:val="0"/>
        <w:rPr>
          <w:rFonts w:ascii="Times New Roman" w:hAnsi="Times New Roman" w:cs="Georgia"/>
          <w:i/>
          <w:sz w:val="18"/>
          <w:szCs w:val="18"/>
        </w:rPr>
      </w:pPr>
      <w:r w:rsidRPr="006F2FC0">
        <w:rPr>
          <w:rFonts w:ascii="Times New Roman" w:hAnsi="Times New Roman" w:cs="Georgia"/>
          <w:i/>
          <w:sz w:val="18"/>
          <w:szCs w:val="18"/>
        </w:rPr>
        <w:t>I agree to pay the rate for the daycare, boarding, grooming, training and all</w:t>
      </w:r>
      <w:r w:rsidRPr="006F2FC0">
        <w:rPr>
          <w:rFonts w:ascii="Times New Roman" w:hAnsi="Times New Roman" w:cs="Georgia-Bold"/>
          <w:b/>
          <w:bCs/>
          <w:i/>
          <w:sz w:val="18"/>
          <w:szCs w:val="18"/>
        </w:rPr>
        <w:t xml:space="preserve"> </w:t>
      </w:r>
      <w:r w:rsidRPr="006F2FC0">
        <w:rPr>
          <w:rFonts w:ascii="Times New Roman" w:hAnsi="Times New Roman" w:cs="Georgia"/>
          <w:i/>
          <w:sz w:val="18"/>
          <w:szCs w:val="18"/>
        </w:rPr>
        <w:t>other services provided by NY DOG NANNY aft</w:t>
      </w:r>
      <w:r w:rsidR="005A7FBB" w:rsidRPr="006F2FC0">
        <w:rPr>
          <w:rFonts w:ascii="Times New Roman" w:hAnsi="Times New Roman" w:cs="Georgia"/>
          <w:i/>
          <w:sz w:val="18"/>
          <w:szCs w:val="18"/>
        </w:rPr>
        <w:t>er receiving an invoice (if any)</w:t>
      </w:r>
      <w:r w:rsidRPr="006F2FC0">
        <w:rPr>
          <w:rFonts w:ascii="Times New Roman" w:hAnsi="Times New Roman" w:cs="Georgia"/>
          <w:i/>
          <w:sz w:val="18"/>
          <w:szCs w:val="18"/>
        </w:rPr>
        <w:t>.</w:t>
      </w:r>
    </w:p>
    <w:p w14:paraId="412CC654" w14:textId="77777777" w:rsidR="00195244" w:rsidRPr="006F2FC0" w:rsidRDefault="00195244" w:rsidP="00195244">
      <w:pPr>
        <w:numPr>
          <w:ilvl w:val="0"/>
          <w:numId w:val="10"/>
        </w:numPr>
        <w:suppressAutoHyphens/>
        <w:autoSpaceDE w:val="0"/>
        <w:rPr>
          <w:rFonts w:ascii="Times New Roman" w:hAnsi="Times New Roman" w:cs="Georgia"/>
          <w:i/>
          <w:sz w:val="18"/>
          <w:szCs w:val="18"/>
        </w:rPr>
      </w:pPr>
      <w:r w:rsidRPr="006F2FC0">
        <w:rPr>
          <w:rFonts w:ascii="Times New Roman" w:hAnsi="Times New Roman" w:cs="Georgia"/>
          <w:i/>
          <w:sz w:val="18"/>
          <w:szCs w:val="18"/>
        </w:rPr>
        <w:t>I acknowledge and agree that NY DOG NANNY will decline services to my dog if I have any overdue unpaid</w:t>
      </w:r>
      <w:r w:rsidRPr="006F2FC0">
        <w:rPr>
          <w:rFonts w:ascii="Times New Roman" w:hAnsi="Times New Roman" w:cs="Georgia-Bold"/>
          <w:b/>
          <w:bCs/>
          <w:i/>
          <w:sz w:val="18"/>
          <w:szCs w:val="18"/>
        </w:rPr>
        <w:t xml:space="preserve"> </w:t>
      </w:r>
      <w:r w:rsidRPr="006F2FC0">
        <w:rPr>
          <w:rFonts w:ascii="Times New Roman" w:hAnsi="Times New Roman" w:cs="Georgia"/>
          <w:i/>
          <w:sz w:val="18"/>
          <w:szCs w:val="18"/>
        </w:rPr>
        <w:t>balance resulting from services rendered.</w:t>
      </w:r>
    </w:p>
    <w:p w14:paraId="6DC15ECD" w14:textId="77777777" w:rsidR="00CD6C9C" w:rsidRPr="006F2FC0" w:rsidRDefault="00195244" w:rsidP="00195244">
      <w:pPr>
        <w:numPr>
          <w:ilvl w:val="0"/>
          <w:numId w:val="10"/>
        </w:numPr>
        <w:suppressAutoHyphens/>
        <w:autoSpaceDE w:val="0"/>
        <w:rPr>
          <w:rFonts w:ascii="Times New Roman" w:hAnsi="Times New Roman" w:cs="Georgia"/>
          <w:i/>
          <w:sz w:val="18"/>
          <w:szCs w:val="18"/>
        </w:rPr>
      </w:pPr>
      <w:r w:rsidRPr="006F2FC0">
        <w:rPr>
          <w:rFonts w:ascii="Times New Roman" w:hAnsi="Times New Roman" w:cs="Georgia"/>
          <w:i/>
          <w:sz w:val="18"/>
          <w:szCs w:val="18"/>
        </w:rPr>
        <w:t>Due to safety and staffing purposes, NY DOG NANNY reserves the right to charge a late fee</w:t>
      </w:r>
      <w:r w:rsidRPr="006F2FC0">
        <w:rPr>
          <w:rFonts w:ascii="Times New Roman" w:hAnsi="Times New Roman" w:cs="Georgia-Bold"/>
          <w:b/>
          <w:bCs/>
          <w:i/>
          <w:sz w:val="18"/>
          <w:szCs w:val="18"/>
        </w:rPr>
        <w:t xml:space="preserve"> </w:t>
      </w:r>
      <w:r w:rsidRPr="006F2FC0">
        <w:rPr>
          <w:rFonts w:ascii="Times New Roman" w:hAnsi="Times New Roman" w:cs="Georgia"/>
          <w:i/>
          <w:sz w:val="18"/>
          <w:szCs w:val="18"/>
        </w:rPr>
        <w:t>for pick-ups from the daycare or boarding after closing hour. ($5 fee</w:t>
      </w:r>
      <w:r w:rsidR="00772E36" w:rsidRPr="006F2FC0">
        <w:rPr>
          <w:rFonts w:ascii="Times New Roman" w:hAnsi="Times New Roman" w:cs="Georgia"/>
          <w:i/>
          <w:sz w:val="18"/>
          <w:szCs w:val="18"/>
        </w:rPr>
        <w:t xml:space="preserve"> per 15 min</w:t>
      </w:r>
      <w:r w:rsidRPr="006F2FC0">
        <w:rPr>
          <w:rFonts w:ascii="Times New Roman" w:hAnsi="Times New Roman" w:cs="Georgia"/>
          <w:i/>
          <w:sz w:val="18"/>
          <w:szCs w:val="18"/>
        </w:rPr>
        <w:t>)</w:t>
      </w:r>
      <w:r w:rsidR="00772E36" w:rsidRPr="006F2FC0">
        <w:rPr>
          <w:rFonts w:ascii="Times New Roman" w:hAnsi="Times New Roman" w:cs="Georgia"/>
          <w:i/>
          <w:sz w:val="18"/>
          <w:szCs w:val="18"/>
        </w:rPr>
        <w:t>. Max wait time 30 mins</w:t>
      </w:r>
      <w:r w:rsidR="005839C6" w:rsidRPr="006F2FC0">
        <w:rPr>
          <w:rFonts w:ascii="Times New Roman" w:hAnsi="Times New Roman" w:cs="Georgia"/>
          <w:i/>
          <w:sz w:val="18"/>
          <w:szCs w:val="18"/>
        </w:rPr>
        <w:t xml:space="preserve"> then boarding rates will apply</w:t>
      </w:r>
    </w:p>
    <w:p w14:paraId="2E5ED9F5" w14:textId="77777777" w:rsidR="00195244" w:rsidRDefault="00D71BD1" w:rsidP="00195244">
      <w:pPr>
        <w:numPr>
          <w:ilvl w:val="0"/>
          <w:numId w:val="10"/>
        </w:numPr>
        <w:suppressAutoHyphens/>
        <w:autoSpaceDE w:val="0"/>
        <w:rPr>
          <w:rFonts w:ascii="Times New Roman" w:hAnsi="Times New Roman" w:cs="Georgia"/>
          <w:i/>
          <w:sz w:val="18"/>
          <w:szCs w:val="18"/>
        </w:rPr>
      </w:pPr>
      <w:r w:rsidRPr="006F2FC0">
        <w:rPr>
          <w:rFonts w:ascii="Times New Roman" w:hAnsi="Times New Roman" w:cs="Georgia"/>
          <w:i/>
          <w:sz w:val="18"/>
          <w:szCs w:val="18"/>
        </w:rPr>
        <w:t xml:space="preserve">All clients must supply a valid credit card to be kept on file. Failure to pay invoices within 1 month will result in client invoices sent to collections.  </w:t>
      </w:r>
    </w:p>
    <w:p w14:paraId="12565A81" w14:textId="77777777" w:rsidR="006F2FC0" w:rsidRPr="006F2FC0" w:rsidRDefault="006F2FC0" w:rsidP="00284876">
      <w:pPr>
        <w:suppressAutoHyphens/>
        <w:autoSpaceDE w:val="0"/>
        <w:ind w:left="720"/>
        <w:rPr>
          <w:rFonts w:ascii="Times New Roman" w:hAnsi="Times New Roman" w:cs="Georgia"/>
          <w:i/>
          <w:sz w:val="18"/>
          <w:szCs w:val="18"/>
        </w:rPr>
      </w:pPr>
    </w:p>
    <w:p w14:paraId="7D8CC86E" w14:textId="1CF23134" w:rsidR="006F2FC0" w:rsidRPr="006F2FC0" w:rsidRDefault="00C139F0" w:rsidP="00FF215F">
      <w:pPr>
        <w:autoSpaceDE w:val="0"/>
        <w:rPr>
          <w:rFonts w:ascii="Times New Roman" w:hAnsi="Times New Roman" w:cs="Georgia"/>
          <w:b/>
          <w:i/>
          <w:caps/>
          <w:sz w:val="18"/>
          <w:szCs w:val="18"/>
        </w:rPr>
      </w:pPr>
      <w:r w:rsidRPr="006F2FC0">
        <w:rPr>
          <w:rFonts w:ascii="Times New Roman" w:hAnsi="Times New Roman" w:cs="Georgia"/>
          <w:b/>
          <w:i/>
          <w:caps/>
          <w:sz w:val="18"/>
          <w:szCs w:val="18"/>
        </w:rPr>
        <w:t>packages</w:t>
      </w:r>
    </w:p>
    <w:p w14:paraId="09C90D6A" w14:textId="6AF19A18" w:rsidR="001F0069" w:rsidRPr="006F2FC0" w:rsidRDefault="00C139F0" w:rsidP="00C139F0">
      <w:pPr>
        <w:pStyle w:val="ListParagraph"/>
        <w:numPr>
          <w:ilvl w:val="0"/>
          <w:numId w:val="15"/>
        </w:numPr>
        <w:autoSpaceDE w:val="0"/>
        <w:rPr>
          <w:rFonts w:ascii="Times New Roman" w:hAnsi="Times New Roman" w:cs="Georgia"/>
          <w:b/>
          <w:i/>
          <w:caps/>
          <w:sz w:val="18"/>
          <w:szCs w:val="18"/>
        </w:rPr>
      </w:pPr>
      <w:r w:rsidRPr="006F2FC0">
        <w:rPr>
          <w:rFonts w:ascii="Times New Roman" w:hAnsi="Times New Roman" w:cs="Georgia"/>
          <w:i/>
          <w:caps/>
          <w:sz w:val="18"/>
          <w:szCs w:val="18"/>
        </w:rPr>
        <w:t xml:space="preserve">10, 15, 20 </w:t>
      </w:r>
      <w:r w:rsidR="001F0069" w:rsidRPr="006F2FC0">
        <w:rPr>
          <w:rFonts w:ascii="Times New Roman" w:hAnsi="Times New Roman" w:cs="Georgia"/>
          <w:i/>
          <w:caps/>
          <w:sz w:val="18"/>
          <w:szCs w:val="18"/>
        </w:rPr>
        <w:t>daycare packages are valid for 3 months from purchase date</w:t>
      </w:r>
      <w:r w:rsidR="00131D28" w:rsidRPr="006F2FC0">
        <w:rPr>
          <w:rFonts w:ascii="Times New Roman" w:hAnsi="Times New Roman" w:cs="Georgia"/>
          <w:i/>
          <w:caps/>
          <w:sz w:val="18"/>
          <w:szCs w:val="18"/>
        </w:rPr>
        <w:t xml:space="preserve"> ANd</w:t>
      </w:r>
      <w:r w:rsidR="00D111CC" w:rsidRPr="006F2FC0">
        <w:rPr>
          <w:rFonts w:ascii="Times New Roman" w:hAnsi="Times New Roman" w:cs="Georgia"/>
          <w:i/>
          <w:caps/>
          <w:sz w:val="18"/>
          <w:szCs w:val="18"/>
        </w:rPr>
        <w:t xml:space="preserve"> ARE SET TO AUTO-RenEW</w:t>
      </w:r>
      <w:r w:rsidR="001F0069" w:rsidRPr="006F2FC0">
        <w:rPr>
          <w:rFonts w:ascii="Times New Roman" w:hAnsi="Times New Roman" w:cs="Georgia"/>
          <w:i/>
          <w:caps/>
          <w:sz w:val="18"/>
          <w:szCs w:val="18"/>
        </w:rPr>
        <w:t>. 30 day daycare package is valid for 6 months from purchase date.</w:t>
      </w:r>
      <w:r w:rsidR="00131D28" w:rsidRPr="006F2FC0">
        <w:rPr>
          <w:rFonts w:ascii="Times New Roman" w:hAnsi="Times New Roman" w:cs="Georgia"/>
          <w:i/>
          <w:caps/>
          <w:sz w:val="18"/>
          <w:szCs w:val="18"/>
        </w:rPr>
        <w:t xml:space="preserve"> </w:t>
      </w:r>
      <w:r w:rsidR="00131D28" w:rsidRPr="006F2FC0">
        <w:rPr>
          <w:rFonts w:ascii="Times New Roman" w:hAnsi="Times New Roman" w:cs="Georgia"/>
          <w:b/>
          <w:i/>
          <w:caps/>
          <w:sz w:val="18"/>
          <w:szCs w:val="18"/>
        </w:rPr>
        <w:t>All packages are put on auto-renew unless specified otherwise.</w:t>
      </w:r>
    </w:p>
    <w:p w14:paraId="01E4F9B5" w14:textId="0AD26B09" w:rsidR="00195244" w:rsidRPr="006F2FC0" w:rsidRDefault="001F0069" w:rsidP="006F2FC0">
      <w:pPr>
        <w:pStyle w:val="ListParagraph"/>
        <w:numPr>
          <w:ilvl w:val="0"/>
          <w:numId w:val="15"/>
        </w:numPr>
        <w:autoSpaceDE w:val="0"/>
        <w:rPr>
          <w:rFonts w:ascii="Times New Roman" w:hAnsi="Times New Roman" w:cs="Georgia"/>
          <w:b/>
          <w:i/>
          <w:caps/>
          <w:sz w:val="18"/>
          <w:szCs w:val="18"/>
        </w:rPr>
      </w:pPr>
      <w:r w:rsidRPr="006F2FC0">
        <w:rPr>
          <w:rFonts w:ascii="Times New Roman" w:hAnsi="Times New Roman" w:cs="Georgia"/>
          <w:i/>
          <w:caps/>
          <w:sz w:val="18"/>
          <w:szCs w:val="18"/>
        </w:rPr>
        <w:t>boarding packages do not include holiday fees which are $10/day over the holiday weekend and valid 1 year from expiration date unless otherswise specified.</w:t>
      </w:r>
      <w:r w:rsidR="00E50765" w:rsidRPr="006F2FC0">
        <w:rPr>
          <w:rFonts w:ascii="Times New Roman" w:hAnsi="Times New Roman" w:cs="Georgia"/>
          <w:i/>
          <w:caps/>
          <w:sz w:val="18"/>
          <w:szCs w:val="18"/>
        </w:rPr>
        <w:t xml:space="preserve"> </w:t>
      </w:r>
      <w:r w:rsidR="00131D28" w:rsidRPr="006F2FC0">
        <w:rPr>
          <w:rFonts w:ascii="Times New Roman" w:hAnsi="Times New Roman" w:cs="Georgia"/>
          <w:b/>
          <w:i/>
          <w:caps/>
          <w:sz w:val="18"/>
          <w:szCs w:val="18"/>
        </w:rPr>
        <w:t>Dogs boarding more than 7 days must pre-pay for first 7 days.</w:t>
      </w:r>
    </w:p>
    <w:p w14:paraId="484C48FB" w14:textId="77777777" w:rsidR="00195244" w:rsidRPr="006F2FC0" w:rsidRDefault="00195244" w:rsidP="00195244">
      <w:pPr>
        <w:autoSpaceDE w:val="0"/>
        <w:rPr>
          <w:rFonts w:ascii="Times New Roman" w:hAnsi="Times New Roman" w:cs="Georgia-Bold"/>
          <w:b/>
          <w:bCs/>
          <w:i/>
          <w:sz w:val="18"/>
          <w:szCs w:val="18"/>
        </w:rPr>
      </w:pPr>
      <w:r w:rsidRPr="006F2FC0">
        <w:rPr>
          <w:rFonts w:ascii="Times New Roman" w:hAnsi="Times New Roman" w:cs="Georgia-Bold"/>
          <w:b/>
          <w:bCs/>
          <w:i/>
          <w:sz w:val="18"/>
          <w:szCs w:val="18"/>
        </w:rPr>
        <w:t>LIABILITIES</w:t>
      </w:r>
    </w:p>
    <w:p w14:paraId="31989B50" w14:textId="77777777" w:rsidR="00195244" w:rsidRPr="006F2FC0" w:rsidRDefault="00195244" w:rsidP="00195244">
      <w:pPr>
        <w:numPr>
          <w:ilvl w:val="0"/>
          <w:numId w:val="13"/>
        </w:numPr>
        <w:suppressAutoHyphens/>
        <w:autoSpaceDE w:val="0"/>
        <w:rPr>
          <w:rFonts w:ascii="Times New Roman" w:hAnsi="Times New Roman" w:cs="Georgia"/>
          <w:i/>
          <w:sz w:val="18"/>
          <w:szCs w:val="18"/>
        </w:rPr>
      </w:pPr>
      <w:r w:rsidRPr="006F2FC0">
        <w:rPr>
          <w:rFonts w:ascii="Times New Roman" w:hAnsi="Times New Roman" w:cs="Georgia"/>
          <w:i/>
          <w:sz w:val="18"/>
          <w:szCs w:val="18"/>
        </w:rPr>
        <w:t>I specifically represent that I am the sole owner of my dog, free and clear of all</w:t>
      </w:r>
      <w:r w:rsidRPr="006F2FC0">
        <w:rPr>
          <w:rFonts w:ascii="Times New Roman" w:hAnsi="Times New Roman" w:cs="Georgia-Bold"/>
          <w:b/>
          <w:bCs/>
          <w:i/>
          <w:sz w:val="18"/>
          <w:szCs w:val="18"/>
        </w:rPr>
        <w:t xml:space="preserve"> </w:t>
      </w:r>
      <w:r w:rsidRPr="006F2FC0">
        <w:rPr>
          <w:rFonts w:ascii="Times New Roman" w:hAnsi="Times New Roman" w:cs="Georgia"/>
          <w:i/>
          <w:sz w:val="18"/>
          <w:szCs w:val="18"/>
        </w:rPr>
        <w:t>liens and encumbrances.</w:t>
      </w:r>
    </w:p>
    <w:p w14:paraId="468B1A4A" w14:textId="77777777" w:rsidR="00195244" w:rsidRPr="006F2FC0" w:rsidRDefault="00195244" w:rsidP="00195244">
      <w:pPr>
        <w:numPr>
          <w:ilvl w:val="0"/>
          <w:numId w:val="13"/>
        </w:numPr>
        <w:suppressAutoHyphens/>
        <w:autoSpaceDE w:val="0"/>
        <w:rPr>
          <w:rFonts w:ascii="Times New Roman" w:hAnsi="Times New Roman" w:cs="Georgia"/>
          <w:i/>
          <w:sz w:val="18"/>
          <w:szCs w:val="18"/>
        </w:rPr>
      </w:pPr>
      <w:r w:rsidRPr="006F2FC0">
        <w:rPr>
          <w:rFonts w:ascii="Times New Roman" w:hAnsi="Times New Roman" w:cs="Georgia"/>
          <w:i/>
          <w:sz w:val="18"/>
          <w:szCs w:val="18"/>
        </w:rPr>
        <w:t>This contract contains the entire agreement between the parties.   All terms and conditions of this contract shall be binding on their spouses, heirs, administrators, personal representative, and assignees of me, and NY DOG NANNY.</w:t>
      </w:r>
    </w:p>
    <w:p w14:paraId="617C54A2" w14:textId="77777777" w:rsidR="00195244" w:rsidRPr="006F2FC0" w:rsidRDefault="00195244" w:rsidP="00195244">
      <w:pPr>
        <w:numPr>
          <w:ilvl w:val="0"/>
          <w:numId w:val="13"/>
        </w:numPr>
        <w:suppressAutoHyphens/>
        <w:autoSpaceDE w:val="0"/>
        <w:rPr>
          <w:rFonts w:ascii="Times New Roman" w:hAnsi="Times New Roman" w:cs="Georgia"/>
          <w:i/>
          <w:sz w:val="18"/>
          <w:szCs w:val="18"/>
        </w:rPr>
      </w:pPr>
      <w:r w:rsidRPr="006F2FC0">
        <w:rPr>
          <w:rFonts w:ascii="Times New Roman" w:hAnsi="Times New Roman" w:cs="Georgia"/>
          <w:i/>
          <w:sz w:val="18"/>
          <w:szCs w:val="18"/>
        </w:rPr>
        <w:t>Any controversy or claim arising out of or relating to this contract, or breach thereof, or as a result of any claim or controversy involving the alleged negligence by any party to this contract, shall be settled by arbitration in accordance with the rules of the American Arbitration Court having jurisdiction thereof. The arbitrator shall, as a part of his/her award, determine an award to the prevailing party of the costs of such arbitration and reasonable attorney’s fees of the prevailing party.</w:t>
      </w:r>
    </w:p>
    <w:p w14:paraId="7EB1E1AE" w14:textId="3A4E25BF" w:rsidR="00195244" w:rsidRPr="006F2FC0" w:rsidRDefault="00195244" w:rsidP="00BA6EC8">
      <w:pPr>
        <w:numPr>
          <w:ilvl w:val="0"/>
          <w:numId w:val="13"/>
        </w:numPr>
        <w:suppressAutoHyphens/>
        <w:autoSpaceDE w:val="0"/>
        <w:rPr>
          <w:rFonts w:ascii="Times New Roman" w:hAnsi="Times New Roman" w:cs="Georgia"/>
          <w:i/>
          <w:szCs w:val="20"/>
        </w:rPr>
      </w:pPr>
      <w:r w:rsidRPr="006F2FC0">
        <w:rPr>
          <w:rFonts w:ascii="Times New Roman" w:hAnsi="Times New Roman" w:cs="Georgia"/>
          <w:i/>
          <w:sz w:val="18"/>
          <w:szCs w:val="18"/>
        </w:rPr>
        <w:t>By signing this contract and leaving my dog with NY DOG NANNY, I certify the accuracy of all the information I have provided to NY DOG NANNY relating to my dog.</w:t>
      </w:r>
    </w:p>
    <w:p w14:paraId="76B2B60C" w14:textId="11900E55" w:rsidR="00A47109" w:rsidRPr="006F2FC0" w:rsidRDefault="006F2FC0" w:rsidP="006F2FC0">
      <w:pPr>
        <w:numPr>
          <w:ilvl w:val="0"/>
          <w:numId w:val="13"/>
        </w:numPr>
        <w:suppressAutoHyphens/>
        <w:autoSpaceDE w:val="0"/>
        <w:rPr>
          <w:rFonts w:ascii="Times New Roman" w:hAnsi="Times New Roman" w:cs="Georgia"/>
          <w:i/>
          <w:szCs w:val="20"/>
        </w:rPr>
      </w:pPr>
      <w:r>
        <w:rPr>
          <w:rFonts w:ascii="Times New Roman" w:hAnsi="Times New Roman" w:cs="Georgia"/>
          <w:i/>
          <w:sz w:val="18"/>
          <w:szCs w:val="18"/>
        </w:rPr>
        <w:t xml:space="preserve">I agree I am responsible for my dog being up to date with Rabies, DHPP and </w:t>
      </w:r>
      <w:proofErr w:type="spellStart"/>
      <w:r>
        <w:rPr>
          <w:rFonts w:ascii="Times New Roman" w:hAnsi="Times New Roman" w:cs="Georgia"/>
          <w:i/>
          <w:sz w:val="18"/>
          <w:szCs w:val="18"/>
        </w:rPr>
        <w:t>bordatella</w:t>
      </w:r>
      <w:proofErr w:type="spellEnd"/>
      <w:r>
        <w:rPr>
          <w:rFonts w:ascii="Times New Roman" w:hAnsi="Times New Roman" w:cs="Georgia"/>
          <w:i/>
          <w:sz w:val="18"/>
          <w:szCs w:val="18"/>
        </w:rPr>
        <w:t xml:space="preserve"> (every six months) and assume any fines for not keeping NYDN up to date.</w:t>
      </w:r>
    </w:p>
    <w:p w14:paraId="40FEE551" w14:textId="77777777" w:rsidR="00A47109" w:rsidRPr="001F490E" w:rsidRDefault="00A47109" w:rsidP="001F490E">
      <w:pPr>
        <w:autoSpaceDE w:val="0"/>
        <w:jc w:val="center"/>
        <w:rPr>
          <w:rFonts w:ascii="Times New Roman" w:hAnsi="Times New Roman" w:cs="Georgia-BoldItalic"/>
          <w:b/>
          <w:bCs/>
          <w:iCs/>
          <w:sz w:val="20"/>
          <w:szCs w:val="20"/>
        </w:rPr>
      </w:pPr>
      <w:r w:rsidRPr="001F490E">
        <w:rPr>
          <w:rFonts w:ascii="Times New Roman" w:hAnsi="Times New Roman" w:cs="Georgia-BoldItalic"/>
          <w:b/>
          <w:bCs/>
          <w:iCs/>
          <w:sz w:val="20"/>
          <w:szCs w:val="20"/>
        </w:rPr>
        <w:t>X________________________________________________________________________</w:t>
      </w:r>
    </w:p>
    <w:p w14:paraId="204F5982" w14:textId="6A048827" w:rsidR="001F3562" w:rsidRPr="001F490E" w:rsidRDefault="005F1CA6" w:rsidP="00284876">
      <w:pPr>
        <w:autoSpaceDE w:val="0"/>
        <w:jc w:val="center"/>
        <w:rPr>
          <w:rFonts w:ascii="Times New Roman" w:hAnsi="Times New Roman"/>
          <w:sz w:val="20"/>
        </w:rPr>
      </w:pPr>
      <w:r>
        <w:rPr>
          <w:rFonts w:ascii="Times New Roman" w:hAnsi="Times New Roman" w:cs="Georgia-BoldItalic"/>
          <w:bCs/>
          <w:i/>
          <w:iCs/>
          <w:sz w:val="20"/>
          <w:szCs w:val="20"/>
        </w:rPr>
        <w:t>Parent’s Signature</w:t>
      </w:r>
      <w:bookmarkStart w:id="0" w:name="_GoBack"/>
      <w:bookmarkEnd w:id="0"/>
      <w:r w:rsidR="009279BE">
        <w:rPr>
          <w:rFonts w:ascii="Times New Roman" w:hAnsi="Times New Roman"/>
          <w:noProof/>
          <w:sz w:val="20"/>
        </w:rPr>
        <mc:AlternateContent>
          <mc:Choice Requires="wps">
            <w:drawing>
              <wp:anchor distT="0" distB="0" distL="114300" distR="114300" simplePos="0" relativeHeight="251669504" behindDoc="0" locked="0" layoutInCell="1" allowOverlap="1" wp14:anchorId="1A1A5989" wp14:editId="6B5663B2">
                <wp:simplePos x="0" y="0"/>
                <wp:positionH relativeFrom="column">
                  <wp:posOffset>-457200</wp:posOffset>
                </wp:positionH>
                <wp:positionV relativeFrom="paragraph">
                  <wp:posOffset>250825</wp:posOffset>
                </wp:positionV>
                <wp:extent cx="1371600" cy="1371600"/>
                <wp:effectExtent l="0" t="0" r="0" b="3175"/>
                <wp:wrapTight wrapText="bothSides">
                  <wp:wrapPolygon edited="0">
                    <wp:start x="0" y="0"/>
                    <wp:lineTo x="21600" y="0"/>
                    <wp:lineTo x="21600" y="21600"/>
                    <wp:lineTo x="0" y="21600"/>
                    <wp:lineTo x="0" y="0"/>
                  </wp:wrapPolygon>
                </wp:wrapTight>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11D82" w14:textId="77777777" w:rsidR="00C02925" w:rsidRPr="001F1F28" w:rsidRDefault="00C02925" w:rsidP="001F1F2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A5989" id="_x0000_t202" coordsize="21600,21600" o:spt="202" path="m0,0l0,21600,21600,21600,21600,0xe">
                <v:stroke joinstyle="miter"/>
                <v:path gradientshapeok="t" o:connecttype="rect"/>
              </v:shapetype>
              <v:shape id="Text Box 35" o:spid="_x0000_s1026" type="#_x0000_t202" style="position:absolute;margin-left:-36pt;margin-top:19.75pt;width:108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" filled="f" stroked="f">
                <v:textbox inset=",7.2pt,,7.2pt">
                  <w:txbxContent>
                    <w:p w14:paraId="3E511D82" w14:textId="77777777" w:rsidR="00C02925" w:rsidRPr="001F1F28" w:rsidRDefault="00C02925" w:rsidP="001F1F28"/>
                  </w:txbxContent>
                </v:textbox>
                <w10:wrap type="tight"/>
              </v:shape>
            </w:pict>
          </mc:Fallback>
        </mc:AlternateContent>
      </w:r>
    </w:p>
    <w:sectPr w:rsidR="001F3562" w:rsidRPr="001F490E" w:rsidSect="00284876">
      <w:headerReference w:type="default" r:id="rId8"/>
      <w:pgSz w:w="12240" w:h="15840"/>
      <w:pgMar w:top="0" w:right="900" w:bottom="0" w:left="63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1B1E7" w14:textId="77777777" w:rsidR="0020554C" w:rsidRDefault="0020554C">
      <w:r>
        <w:separator/>
      </w:r>
    </w:p>
  </w:endnote>
  <w:endnote w:type="continuationSeparator" w:id="0">
    <w:p w14:paraId="587F5A7A" w14:textId="77777777" w:rsidR="0020554C" w:rsidRDefault="00205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0000000000000000000"/>
    <w:charset w:val="00"/>
    <w:family w:val="auto"/>
    <w:pitch w:val="variable"/>
    <w:sig w:usb0="00000003" w:usb1="00000000" w:usb2="00000000" w:usb3="00000000" w:csb0="00000001" w:csb1="00000000"/>
  </w:font>
  <w:font w:name="Courier New">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Georgia">
    <w:panose1 w:val="00000000000000000000"/>
    <w:charset w:val="00"/>
    <w:family w:val="auto"/>
    <w:pitch w:val="variable"/>
    <w:sig w:usb0="00000287" w:usb1="00000000" w:usb2="00000000" w:usb3="00000000" w:csb0="0000009F" w:csb1="00000000"/>
  </w:font>
  <w:font w:name="Georgia-Bold">
    <w:charset w:val="00"/>
    <w:family w:val="auto"/>
    <w:pitch w:val="default"/>
  </w:font>
  <w:font w:name="Georgia-Italic">
    <w:charset w:val="00"/>
    <w:family w:val="auto"/>
    <w:pitch w:val="default"/>
  </w:font>
  <w:font w:name="TimesNewRomanPS-BoldMT">
    <w:charset w:val="00"/>
    <w:family w:val="auto"/>
    <w:pitch w:val="default"/>
  </w:font>
  <w:font w:name="Tahoma">
    <w:panose1 w:val="020B0604030504040204"/>
    <w:charset w:val="00"/>
    <w:family w:val="auto"/>
    <w:pitch w:val="variable"/>
    <w:sig w:usb0="E1002EFF" w:usb1="C000605B" w:usb2="00000029" w:usb3="00000000" w:csb0="000101FF" w:csb1="00000000"/>
  </w:font>
  <w:font w:name="TimesNewRomanPSMT">
    <w:charset w:val="00"/>
    <w:family w:val="auto"/>
    <w:pitch w:val="default"/>
  </w:font>
  <w:font w:name="Georgia-BoldItalic">
    <w:charset w:val="00"/>
    <w:family w:val="auto"/>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405F0" w14:textId="77777777" w:rsidR="0020554C" w:rsidRDefault="0020554C">
      <w:r>
        <w:separator/>
      </w:r>
    </w:p>
  </w:footnote>
  <w:footnote w:type="continuationSeparator" w:id="0">
    <w:p w14:paraId="3E15A895" w14:textId="77777777" w:rsidR="0020554C" w:rsidRDefault="002055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5006F" w14:textId="77777777" w:rsidR="00C02925" w:rsidRPr="00346727" w:rsidRDefault="00C02925" w:rsidP="00A021E1">
    <w:pPr>
      <w:pStyle w:val="Header"/>
      <w:jc w:val="center"/>
      <w:rPr>
        <w:rFonts w:ascii="Times New Roman" w:hAnsi="Times New Roman"/>
        <w:b/>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0"/>
        </w:tabs>
        <w:ind w:left="765"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6">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7">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8">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9">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10">
    <w:nsid w:val="11791158"/>
    <w:multiLevelType w:val="hybridMultilevel"/>
    <w:tmpl w:val="FF7CC3E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nsid w:val="12D070E8"/>
    <w:multiLevelType w:val="hybridMultilevel"/>
    <w:tmpl w:val="7424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8468A8"/>
    <w:multiLevelType w:val="hybridMultilevel"/>
    <w:tmpl w:val="7430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D8715B"/>
    <w:multiLevelType w:val="hybridMultilevel"/>
    <w:tmpl w:val="F7FAF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752E93"/>
    <w:multiLevelType w:val="hybridMultilevel"/>
    <w:tmpl w:val="0D4A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163BC4"/>
    <w:multiLevelType w:val="hybridMultilevel"/>
    <w:tmpl w:val="3A683A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C6620A7"/>
    <w:multiLevelType w:val="hybridMultilevel"/>
    <w:tmpl w:val="41E67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741CBB"/>
    <w:multiLevelType w:val="hybridMultilevel"/>
    <w:tmpl w:val="F49A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295897"/>
    <w:multiLevelType w:val="hybridMultilevel"/>
    <w:tmpl w:val="BEA41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7B3919"/>
    <w:multiLevelType w:val="hybridMultilevel"/>
    <w:tmpl w:val="47DA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DF717E"/>
    <w:multiLevelType w:val="hybridMultilevel"/>
    <w:tmpl w:val="D1F6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AD64C8"/>
    <w:multiLevelType w:val="hybridMultilevel"/>
    <w:tmpl w:val="0D92D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8"/>
  </w:num>
  <w:num w:numId="4">
    <w:abstractNumId w:val="9"/>
  </w:num>
  <w:num w:numId="5">
    <w:abstractNumId w:val="10"/>
  </w:num>
  <w:num w:numId="6">
    <w:abstractNumId w:val="21"/>
  </w:num>
  <w:num w:numId="7">
    <w:abstractNumId w:val="15"/>
  </w:num>
  <w:num w:numId="8">
    <w:abstractNumId w:val="16"/>
  </w:num>
  <w:num w:numId="9">
    <w:abstractNumId w:val="0"/>
  </w:num>
  <w:num w:numId="10">
    <w:abstractNumId w:val="1"/>
  </w:num>
  <w:num w:numId="11">
    <w:abstractNumId w:val="2"/>
  </w:num>
  <w:num w:numId="12">
    <w:abstractNumId w:val="3"/>
  </w:num>
  <w:num w:numId="13">
    <w:abstractNumId w:val="4"/>
  </w:num>
  <w:num w:numId="14">
    <w:abstractNumId w:val="7"/>
  </w:num>
  <w:num w:numId="15">
    <w:abstractNumId w:val="20"/>
  </w:num>
  <w:num w:numId="16">
    <w:abstractNumId w:val="17"/>
  </w:num>
  <w:num w:numId="17">
    <w:abstractNumId w:val="18"/>
  </w:num>
  <w:num w:numId="18">
    <w:abstractNumId w:val="14"/>
  </w:num>
  <w:num w:numId="19">
    <w:abstractNumId w:val="11"/>
  </w:num>
  <w:num w:numId="20">
    <w:abstractNumId w:val="13"/>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o:colormru v:ext="edit" colors="#484329,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62"/>
    <w:rsid w:val="00015369"/>
    <w:rsid w:val="0002399D"/>
    <w:rsid w:val="00034B5C"/>
    <w:rsid w:val="00072987"/>
    <w:rsid w:val="000816F4"/>
    <w:rsid w:val="00092AB8"/>
    <w:rsid w:val="000B3DE5"/>
    <w:rsid w:val="000D74CD"/>
    <w:rsid w:val="000F1555"/>
    <w:rsid w:val="00125B15"/>
    <w:rsid w:val="00131D28"/>
    <w:rsid w:val="00171CEF"/>
    <w:rsid w:val="001770F7"/>
    <w:rsid w:val="00195244"/>
    <w:rsid w:val="001B6BFB"/>
    <w:rsid w:val="001C2A58"/>
    <w:rsid w:val="001F0069"/>
    <w:rsid w:val="001F1F28"/>
    <w:rsid w:val="001F3562"/>
    <w:rsid w:val="001F490E"/>
    <w:rsid w:val="0020554C"/>
    <w:rsid w:val="00232AFE"/>
    <w:rsid w:val="002544B4"/>
    <w:rsid w:val="0026319E"/>
    <w:rsid w:val="00284876"/>
    <w:rsid w:val="002A1904"/>
    <w:rsid w:val="002A2C03"/>
    <w:rsid w:val="002B1FFF"/>
    <w:rsid w:val="002C2047"/>
    <w:rsid w:val="002F4EE4"/>
    <w:rsid w:val="00302070"/>
    <w:rsid w:val="003065C7"/>
    <w:rsid w:val="00346727"/>
    <w:rsid w:val="00381AE2"/>
    <w:rsid w:val="003C22C9"/>
    <w:rsid w:val="00433F07"/>
    <w:rsid w:val="00467E2D"/>
    <w:rsid w:val="004819B4"/>
    <w:rsid w:val="004D339B"/>
    <w:rsid w:val="00524835"/>
    <w:rsid w:val="005530B0"/>
    <w:rsid w:val="00560826"/>
    <w:rsid w:val="00563C91"/>
    <w:rsid w:val="005839C6"/>
    <w:rsid w:val="00587115"/>
    <w:rsid w:val="00594E81"/>
    <w:rsid w:val="005A7FBB"/>
    <w:rsid w:val="005B7D17"/>
    <w:rsid w:val="005E64FE"/>
    <w:rsid w:val="005F1CA6"/>
    <w:rsid w:val="00613FAB"/>
    <w:rsid w:val="006419CD"/>
    <w:rsid w:val="006603C7"/>
    <w:rsid w:val="006A7A57"/>
    <w:rsid w:val="006E00A2"/>
    <w:rsid w:val="006F2FC0"/>
    <w:rsid w:val="006F3CAE"/>
    <w:rsid w:val="00703309"/>
    <w:rsid w:val="00726D46"/>
    <w:rsid w:val="007622F1"/>
    <w:rsid w:val="00772E36"/>
    <w:rsid w:val="00792B50"/>
    <w:rsid w:val="00840798"/>
    <w:rsid w:val="00843708"/>
    <w:rsid w:val="00870A15"/>
    <w:rsid w:val="00886101"/>
    <w:rsid w:val="008E547B"/>
    <w:rsid w:val="009279BE"/>
    <w:rsid w:val="009442D0"/>
    <w:rsid w:val="00986A29"/>
    <w:rsid w:val="009A7319"/>
    <w:rsid w:val="009D52AD"/>
    <w:rsid w:val="009E1D39"/>
    <w:rsid w:val="009E38A4"/>
    <w:rsid w:val="009E4688"/>
    <w:rsid w:val="009E63BC"/>
    <w:rsid w:val="009F28EB"/>
    <w:rsid w:val="00A021E1"/>
    <w:rsid w:val="00A47109"/>
    <w:rsid w:val="00A553F1"/>
    <w:rsid w:val="00AA7F28"/>
    <w:rsid w:val="00AF707B"/>
    <w:rsid w:val="00B14BC7"/>
    <w:rsid w:val="00B32485"/>
    <w:rsid w:val="00B70528"/>
    <w:rsid w:val="00B73317"/>
    <w:rsid w:val="00C02925"/>
    <w:rsid w:val="00C05BAC"/>
    <w:rsid w:val="00C139F0"/>
    <w:rsid w:val="00C13E1C"/>
    <w:rsid w:val="00C23B76"/>
    <w:rsid w:val="00CD6C9C"/>
    <w:rsid w:val="00D02905"/>
    <w:rsid w:val="00D111CC"/>
    <w:rsid w:val="00D22922"/>
    <w:rsid w:val="00D26929"/>
    <w:rsid w:val="00D460E4"/>
    <w:rsid w:val="00D56EB5"/>
    <w:rsid w:val="00D71BD1"/>
    <w:rsid w:val="00D73F60"/>
    <w:rsid w:val="00DF53BD"/>
    <w:rsid w:val="00E50765"/>
    <w:rsid w:val="00E54BA2"/>
    <w:rsid w:val="00E61525"/>
    <w:rsid w:val="00E61EEA"/>
    <w:rsid w:val="00EC4311"/>
    <w:rsid w:val="00EE3294"/>
    <w:rsid w:val="00EF5199"/>
    <w:rsid w:val="00F0325E"/>
    <w:rsid w:val="00F3476D"/>
    <w:rsid w:val="00F52E4E"/>
    <w:rsid w:val="00FE2C41"/>
    <w:rsid w:val="00FF215F"/>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84329,white"/>
    </o:shapedefaults>
    <o:shapelayout v:ext="edit">
      <o:idmap v:ext="edit" data="1"/>
    </o:shapelayout>
  </w:shapeDefaults>
  <w:decimalSymbol w:val="."/>
  <w:listSeparator w:val=","/>
  <w14:docId w14:val="57AB24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B5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B5C"/>
    <w:pPr>
      <w:suppressAutoHyphens/>
      <w:spacing w:after="200" w:line="276" w:lineRule="auto"/>
      <w:ind w:left="720"/>
    </w:pPr>
    <w:rPr>
      <w:rFonts w:ascii="Calibri" w:eastAsia="Calibri" w:hAnsi="Calibri" w:cs="Calibri"/>
      <w:sz w:val="22"/>
      <w:szCs w:val="22"/>
      <w:lang w:eastAsia="ar-SA"/>
    </w:rPr>
  </w:style>
  <w:style w:type="paragraph" w:styleId="Header">
    <w:name w:val="header"/>
    <w:basedOn w:val="Normal"/>
    <w:link w:val="HeaderChar"/>
    <w:uiPriority w:val="99"/>
    <w:unhideWhenUsed/>
    <w:rsid w:val="00A021E1"/>
    <w:pPr>
      <w:tabs>
        <w:tab w:val="center" w:pos="4320"/>
        <w:tab w:val="right" w:pos="8640"/>
      </w:tabs>
    </w:pPr>
  </w:style>
  <w:style w:type="character" w:customStyle="1" w:styleId="HeaderChar">
    <w:name w:val="Header Char"/>
    <w:basedOn w:val="DefaultParagraphFont"/>
    <w:link w:val="Header"/>
    <w:uiPriority w:val="99"/>
    <w:rsid w:val="00A021E1"/>
  </w:style>
  <w:style w:type="paragraph" w:styleId="Footer">
    <w:name w:val="footer"/>
    <w:basedOn w:val="Normal"/>
    <w:link w:val="FooterChar"/>
    <w:uiPriority w:val="99"/>
    <w:unhideWhenUsed/>
    <w:rsid w:val="00A021E1"/>
    <w:pPr>
      <w:tabs>
        <w:tab w:val="center" w:pos="4320"/>
        <w:tab w:val="right" w:pos="8640"/>
      </w:tabs>
    </w:pPr>
  </w:style>
  <w:style w:type="character" w:customStyle="1" w:styleId="FooterChar">
    <w:name w:val="Footer Char"/>
    <w:basedOn w:val="DefaultParagraphFont"/>
    <w:link w:val="Footer"/>
    <w:uiPriority w:val="99"/>
    <w:rsid w:val="00A021E1"/>
  </w:style>
  <w:style w:type="character" w:styleId="Hyperlink">
    <w:name w:val="Hyperlink"/>
    <w:basedOn w:val="DefaultParagraphFont"/>
    <w:uiPriority w:val="99"/>
    <w:unhideWhenUsed/>
    <w:rsid w:val="001F490E"/>
    <w:rPr>
      <w:color w:val="0000FF" w:themeColor="hyperlink"/>
      <w:u w:val="single"/>
    </w:rPr>
  </w:style>
  <w:style w:type="table" w:styleId="LightShading-Accent4">
    <w:name w:val="Light Shading Accent 4"/>
    <w:basedOn w:val="TableNormal"/>
    <w:uiPriority w:val="60"/>
    <w:rsid w:val="003C22C9"/>
    <w:rPr>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FollowedHyperlink">
    <w:name w:val="FollowedHyperlink"/>
    <w:basedOn w:val="DefaultParagraphFont"/>
    <w:uiPriority w:val="99"/>
    <w:semiHidden/>
    <w:unhideWhenUsed/>
    <w:rsid w:val="003020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914747">
      <w:bodyDiv w:val="1"/>
      <w:marLeft w:val="0"/>
      <w:marRight w:val="0"/>
      <w:marTop w:val="0"/>
      <w:marBottom w:val="0"/>
      <w:divBdr>
        <w:top w:val="none" w:sz="0" w:space="0" w:color="auto"/>
        <w:left w:val="none" w:sz="0" w:space="0" w:color="auto"/>
        <w:bottom w:val="none" w:sz="0" w:space="0" w:color="auto"/>
        <w:right w:val="none" w:sz="0" w:space="0" w:color="auto"/>
      </w:divBdr>
    </w:div>
    <w:div w:id="10228530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1110</Words>
  <Characters>6328</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New York Dog Nanny</Company>
  <LinksUpToDate>false</LinksUpToDate>
  <CharactersWithSpaces>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Okimoto</dc:creator>
  <cp:keywords/>
  <cp:lastModifiedBy>Microsoft Office User</cp:lastModifiedBy>
  <cp:revision>2</cp:revision>
  <cp:lastPrinted>2018-06-02T15:16:00Z</cp:lastPrinted>
  <dcterms:created xsi:type="dcterms:W3CDTF">2018-06-05T01:23:00Z</dcterms:created>
  <dcterms:modified xsi:type="dcterms:W3CDTF">2018-06-05T01:23:00Z</dcterms:modified>
</cp:coreProperties>
</file>